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D2AA" w14:textId="77777777" w:rsidR="003441C3" w:rsidRDefault="00C910C2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7538579" wp14:editId="6A344E11">
                <wp:simplePos x="0" y="0"/>
                <wp:positionH relativeFrom="margin">
                  <wp:posOffset>285008</wp:posOffset>
                </wp:positionH>
                <wp:positionV relativeFrom="page">
                  <wp:posOffset>166255</wp:posOffset>
                </wp:positionV>
                <wp:extent cx="7077693" cy="914400"/>
                <wp:effectExtent l="0" t="0" r="9525" b="0"/>
                <wp:wrapNone/>
                <wp:docPr id="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693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5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45"/>
                              <w:gridCol w:w="6237"/>
                              <w:gridCol w:w="102"/>
                            </w:tblGrid>
                            <w:tr w:rsidR="00122141" w:rsidRPr="00122141" w14:paraId="23D2F7BF" w14:textId="77777777" w:rsidTr="00C910C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4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333399"/>
                                </w:tcPr>
                                <w:p w14:paraId="74899FE1" w14:textId="77777777" w:rsidR="00122141" w:rsidRPr="006D40DC" w:rsidRDefault="006D40DC" w:rsidP="003D3BCB">
                                  <w:pPr>
                                    <w:spacing w:before="7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00080"/>
                                </w:tcPr>
                                <w:p w14:paraId="5EC76DFA" w14:textId="77777777" w:rsidR="00122141" w:rsidRPr="006D40DC" w:rsidRDefault="00122141" w:rsidP="00122141">
                                  <w:pPr>
                                    <w:spacing w:before="78"/>
                                    <w:jc w:val="center"/>
                                    <w:rPr>
                                      <w:rFonts w:ascii="Arial Narrow" w:eastAsia="Arial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22141" w14:paraId="009B9712" w14:textId="77777777" w:rsidTr="00C910C2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5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333399"/>
                                  </w:tcBorders>
                                </w:tcPr>
                                <w:p w14:paraId="6F7731C0" w14:textId="77777777" w:rsidR="00122141" w:rsidRDefault="00122141"/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24" w:space="0" w:color="333399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4ABC8B02" w14:textId="77777777" w:rsidR="00122141" w:rsidRDefault="00122141">
                                  <w:pPr>
                                    <w:ind w:left="159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" w:type="dxa"/>
                                  <w:vMerge w:val="restart"/>
                                  <w:tcBorders>
                                    <w:top w:val="nil"/>
                                    <w:left w:val="single" w:sz="24" w:space="0" w:color="800080"/>
                                    <w:right w:val="nil"/>
                                  </w:tcBorders>
                                </w:tcPr>
                                <w:p w14:paraId="3E2DBA19" w14:textId="77777777" w:rsidR="00122141" w:rsidRDefault="00122141" w:rsidP="00672982">
                                  <w:pPr>
                                    <w:ind w:left="653" w:right="133" w:hanging="563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B4919E9" w14:textId="77777777" w:rsidR="00672982" w:rsidRDefault="00672982" w:rsidP="00122141">
                                  <w:pPr>
                                    <w:ind w:left="653" w:right="133" w:hanging="370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73EEC3" w14:textId="77777777" w:rsidR="00672982" w:rsidRPr="00993C3E" w:rsidRDefault="00672982" w:rsidP="00122141">
                                  <w:pPr>
                                    <w:ind w:left="653" w:right="133" w:hanging="370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2141" w14:paraId="24A5098C" w14:textId="77777777" w:rsidTr="00C910C2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114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6BFF340D" w14:textId="77777777" w:rsidR="00122141" w:rsidRDefault="00122141">
                                  <w:pPr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" w:type="dxa"/>
                                  <w:vMerge/>
                                  <w:tcBorders>
                                    <w:left w:val="single" w:sz="24" w:space="0" w:color="800080"/>
                                    <w:bottom w:val="nil"/>
                                    <w:right w:val="nil"/>
                                  </w:tcBorders>
                                </w:tcPr>
                                <w:p w14:paraId="387CBE80" w14:textId="77777777" w:rsidR="00122141" w:rsidRDefault="00122141"/>
                              </w:tc>
                            </w:tr>
                          </w:tbl>
                          <w:p w14:paraId="6A6BF98D" w14:textId="77777777" w:rsidR="003441C3" w:rsidRDefault="003441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38579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22.45pt;margin-top:13.1pt;width:557.3pt;height:1in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115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45"/>
                        <w:gridCol w:w="6237"/>
                        <w:gridCol w:w="102"/>
                      </w:tblGrid>
                      <w:tr w:rsidR="00122141" w:rsidRPr="00122141" w14:paraId="23D2F7BF" w14:textId="77777777" w:rsidTr="00C910C2">
                        <w:trPr>
                          <w:trHeight w:hRule="exact" w:val="360"/>
                        </w:trPr>
                        <w:tc>
                          <w:tcPr>
                            <w:tcW w:w="114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333399"/>
                          </w:tcPr>
                          <w:p w14:paraId="74899FE1" w14:textId="77777777" w:rsidR="00122141" w:rsidRPr="006D40DC" w:rsidRDefault="006D40DC" w:rsidP="003D3BCB">
                            <w:pPr>
                              <w:spacing w:before="78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00080"/>
                          </w:tcPr>
                          <w:p w14:paraId="5EC76DFA" w14:textId="77777777" w:rsidR="00122141" w:rsidRPr="006D40DC" w:rsidRDefault="00122141" w:rsidP="00122141">
                            <w:pPr>
                              <w:spacing w:before="78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22141" w14:paraId="009B9712" w14:textId="77777777" w:rsidTr="00C910C2">
                        <w:trPr>
                          <w:trHeight w:hRule="exact" w:val="540"/>
                        </w:trPr>
                        <w:tc>
                          <w:tcPr>
                            <w:tcW w:w="5245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333399"/>
                            </w:tcBorders>
                          </w:tcPr>
                          <w:p w14:paraId="6F7731C0" w14:textId="77777777" w:rsidR="00122141" w:rsidRDefault="00122141"/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24" w:space="0" w:color="333399"/>
                              <w:bottom w:val="nil"/>
                              <w:right w:val="single" w:sz="24" w:space="0" w:color="800080"/>
                            </w:tcBorders>
                          </w:tcPr>
                          <w:p w14:paraId="4ABC8B02" w14:textId="77777777" w:rsidR="00122141" w:rsidRDefault="00122141">
                            <w:pPr>
                              <w:ind w:left="159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02" w:type="dxa"/>
                            <w:vMerge w:val="restart"/>
                            <w:tcBorders>
                              <w:top w:val="nil"/>
                              <w:left w:val="single" w:sz="24" w:space="0" w:color="800080"/>
                              <w:right w:val="nil"/>
                            </w:tcBorders>
                          </w:tcPr>
                          <w:p w14:paraId="3E2DBA19" w14:textId="77777777" w:rsidR="00122141" w:rsidRDefault="00122141" w:rsidP="00672982">
                            <w:pPr>
                              <w:ind w:left="653" w:right="133" w:hanging="563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B4919E9" w14:textId="77777777" w:rsidR="00672982" w:rsidRDefault="00672982" w:rsidP="00122141">
                            <w:pPr>
                              <w:ind w:left="653" w:right="133" w:hanging="370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E73EEC3" w14:textId="77777777" w:rsidR="00672982" w:rsidRPr="00993C3E" w:rsidRDefault="00672982" w:rsidP="00122141">
                            <w:pPr>
                              <w:ind w:left="653" w:right="133" w:hanging="370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2141" w14:paraId="24A5098C" w14:textId="77777777" w:rsidTr="00C910C2">
                        <w:trPr>
                          <w:trHeight w:hRule="exact" w:val="630"/>
                        </w:trPr>
                        <w:tc>
                          <w:tcPr>
                            <w:tcW w:w="114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800080"/>
                            </w:tcBorders>
                          </w:tcPr>
                          <w:p w14:paraId="6BFF340D" w14:textId="77777777" w:rsidR="00122141" w:rsidRDefault="00122141">
                            <w:pPr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" w:type="dxa"/>
                            <w:vMerge/>
                            <w:tcBorders>
                              <w:left w:val="single" w:sz="24" w:space="0" w:color="800080"/>
                              <w:bottom w:val="nil"/>
                              <w:right w:val="nil"/>
                            </w:tcBorders>
                          </w:tcPr>
                          <w:p w14:paraId="387CBE80" w14:textId="77777777" w:rsidR="00122141" w:rsidRDefault="00122141"/>
                        </w:tc>
                      </w:tr>
                    </w:tbl>
                    <w:p w14:paraId="6A6BF98D" w14:textId="77777777" w:rsidR="003441C3" w:rsidRDefault="003441C3"/>
                  </w:txbxContent>
                </v:textbox>
                <w10:wrap anchorx="margin" anchory="page"/>
              </v:shape>
            </w:pict>
          </mc:Fallback>
        </mc:AlternateContent>
      </w:r>
    </w:p>
    <w:p w14:paraId="225C9030" w14:textId="77777777" w:rsidR="003441C3" w:rsidRPr="003D2B07" w:rsidRDefault="003441C3">
      <w:pPr>
        <w:spacing w:line="200" w:lineRule="exact"/>
        <w:rPr>
          <w:color w:val="FF0000"/>
        </w:rPr>
      </w:pPr>
    </w:p>
    <w:p w14:paraId="54143F67" w14:textId="77777777" w:rsidR="003441C3" w:rsidRPr="003D2B07" w:rsidRDefault="00C910C2">
      <w:pPr>
        <w:spacing w:line="200" w:lineRule="exac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3A3DD94" wp14:editId="70787D2F">
                <wp:simplePos x="0" y="0"/>
                <wp:positionH relativeFrom="column">
                  <wp:posOffset>289972</wp:posOffset>
                </wp:positionH>
                <wp:positionV relativeFrom="paragraph">
                  <wp:posOffset>19050</wp:posOffset>
                </wp:positionV>
                <wp:extent cx="3301340" cy="78970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40" cy="789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B6E53" w14:textId="77777777" w:rsidR="00C910C2" w:rsidRDefault="00C910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F7BE14" wp14:editId="5A43DEBB">
                                  <wp:extent cx="3093720" cy="668565"/>
                                  <wp:effectExtent l="0" t="0" r="0" b="0"/>
                                  <wp:docPr id="14" name="Picture 14" descr="C:\Users\USER\AppData\Local\Microsoft\Windows\INetCache\Content.MSO\703C76F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AppData\Local\Microsoft\Windows\INetCache\Content.MSO\703C76F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3720" cy="668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DD94" id="Text Box 5" o:spid="_x0000_s1027" type="#_x0000_t202" style="position:absolute;margin-left:22.85pt;margin-top:1.5pt;width:259.95pt;height:62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" fillcolor="white [3201]" stroked="f" strokeweight=".5pt">
                <v:textbox>
                  <w:txbxContent>
                    <w:p w14:paraId="133B6E53" w14:textId="77777777" w:rsidR="00C910C2" w:rsidRDefault="00C910C2">
                      <w:r>
                        <w:rPr>
                          <w:noProof/>
                        </w:rPr>
                        <w:drawing>
                          <wp:inline distT="0" distB="0" distL="0" distR="0" wp14:anchorId="2BF7BE14" wp14:editId="5A43DEBB">
                            <wp:extent cx="3093720" cy="668565"/>
                            <wp:effectExtent l="0" t="0" r="0" b="0"/>
                            <wp:docPr id="14" name="Picture 14" descr="C:\Users\USER\AppData\Local\Microsoft\Windows\INetCache\Content.MSO\703C76F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AppData\Local\Microsoft\Windows\INetCache\Content.MSO\703C76F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3720" cy="668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D13493" w14:textId="77777777" w:rsidR="00DC1BDC" w:rsidRPr="00122141" w:rsidRDefault="008D41DE" w:rsidP="00C910C2">
      <w:pPr>
        <w:spacing w:before="29" w:line="260" w:lineRule="exact"/>
        <w:ind w:left="5040" w:right="3925" w:firstLine="720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APPLICATION FORM</w:t>
      </w:r>
    </w:p>
    <w:p w14:paraId="1FDAC34C" w14:textId="77777777" w:rsidR="003D2B07" w:rsidRPr="00122141" w:rsidRDefault="00C910C2" w:rsidP="00122141">
      <w:pPr>
        <w:spacing w:before="29" w:line="260" w:lineRule="exact"/>
        <w:ind w:left="5193" w:right="3925" w:hanging="900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59676F2E" wp14:editId="70212255">
                <wp:simplePos x="0" y="0"/>
                <wp:positionH relativeFrom="column">
                  <wp:posOffset>3528472</wp:posOffset>
                </wp:positionH>
                <wp:positionV relativeFrom="paragraph">
                  <wp:posOffset>20320</wp:posOffset>
                </wp:positionV>
                <wp:extent cx="3265714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714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6589" w14:textId="77777777" w:rsidR="00672982" w:rsidRPr="008D41DE" w:rsidRDefault="00672982" w:rsidP="00C910C2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7"/>
                              </w:rPr>
                            </w:pPr>
                            <w:r w:rsidRPr="008D41DE"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7"/>
                              </w:rPr>
                              <w:t xml:space="preserve">GERAN </w:t>
                            </w:r>
                            <w:r w:rsidR="00C910C2"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7"/>
                              </w:rPr>
                              <w:t>DALAMAN DANA UITMCK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6F2E" id="Text Box 2" o:spid="_x0000_s1028" type="#_x0000_t202" style="position:absolute;left:0;text-align:left;margin-left:277.85pt;margin-top:1.6pt;width:257.15pt;height:28.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" stroked="f">
                <v:textbox>
                  <w:txbxContent>
                    <w:p w14:paraId="3D436589" w14:textId="77777777" w:rsidR="00672982" w:rsidRPr="008D41DE" w:rsidRDefault="00672982" w:rsidP="00C910C2">
                      <w:pPr>
                        <w:rPr>
                          <w:rFonts w:ascii="Arial Narrow" w:hAnsi="Arial Narrow"/>
                          <w:b/>
                          <w:sz w:val="36"/>
                          <w:szCs w:val="37"/>
                        </w:rPr>
                      </w:pPr>
                      <w:r w:rsidRPr="008D41DE">
                        <w:rPr>
                          <w:rFonts w:ascii="Arial Narrow" w:hAnsi="Arial Narrow"/>
                          <w:b/>
                          <w:i/>
                          <w:sz w:val="36"/>
                          <w:szCs w:val="37"/>
                        </w:rPr>
                        <w:t xml:space="preserve">GERAN </w:t>
                      </w:r>
                      <w:r w:rsidR="00C910C2">
                        <w:rPr>
                          <w:rFonts w:ascii="Arial Narrow" w:hAnsi="Arial Narrow"/>
                          <w:b/>
                          <w:i/>
                          <w:sz w:val="36"/>
                          <w:szCs w:val="37"/>
                        </w:rPr>
                        <w:t>DALAMAN DANA UITMCK</w:t>
                      </w:r>
                    </w:p>
                  </w:txbxContent>
                </v:textbox>
              </v:shape>
            </w:pict>
          </mc:Fallback>
        </mc:AlternateContent>
      </w:r>
    </w:p>
    <w:p w14:paraId="2682F08F" w14:textId="77777777" w:rsidR="003D2B07" w:rsidRDefault="003D2B07" w:rsidP="00C910C2">
      <w:pPr>
        <w:spacing w:before="1"/>
        <w:ind w:left="720"/>
        <w:rPr>
          <w:rFonts w:ascii="Arial" w:eastAsia="Arial" w:hAnsi="Arial" w:cs="Arial"/>
          <w:b/>
          <w:sz w:val="16"/>
          <w:szCs w:val="16"/>
        </w:rPr>
      </w:pPr>
    </w:p>
    <w:p w14:paraId="08536F66" w14:textId="77777777" w:rsidR="008D55C6" w:rsidRDefault="008D55C6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p w14:paraId="03E5608B" w14:textId="77777777" w:rsidR="003D2B07" w:rsidRDefault="003D2B07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14:paraId="11B568B9" w14:textId="77777777" w:rsidR="00672982" w:rsidRDefault="00672982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14:paraId="777F4BD5" w14:textId="77777777" w:rsidR="00672982" w:rsidRDefault="00672982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14:paraId="698D2748" w14:textId="77777777" w:rsidR="00031179" w:rsidRPr="007E40A0" w:rsidRDefault="00C946FE" w:rsidP="00C910C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</w:t>
      </w:r>
      <w:r w:rsidR="00737DDA">
        <w:rPr>
          <w:rFonts w:ascii="Arial" w:eastAsia="Arial" w:hAnsi="Arial" w:cs="Arial"/>
          <w:b/>
          <w:sz w:val="18"/>
          <w:szCs w:val="18"/>
        </w:rPr>
        <w:t>SECTION</w:t>
      </w:r>
      <w:r w:rsidR="00D36CC1" w:rsidRPr="007E40A0">
        <w:rPr>
          <w:rFonts w:ascii="Arial" w:eastAsia="Arial" w:hAnsi="Arial" w:cs="Arial"/>
          <w:b/>
          <w:sz w:val="18"/>
          <w:szCs w:val="18"/>
        </w:rPr>
        <w:t xml:space="preserve"> </w:t>
      </w:r>
      <w:r w:rsidR="00146ED0" w:rsidRPr="007E40A0">
        <w:rPr>
          <w:rFonts w:ascii="Arial" w:eastAsia="Arial" w:hAnsi="Arial" w:cs="Arial"/>
          <w:b/>
          <w:sz w:val="18"/>
          <w:szCs w:val="18"/>
        </w:rPr>
        <w:t>A:</w:t>
      </w:r>
      <w:r w:rsidR="00262667" w:rsidRPr="007E40A0">
        <w:rPr>
          <w:rFonts w:ascii="Arial" w:eastAsia="Arial" w:hAnsi="Arial" w:cs="Arial"/>
          <w:b/>
          <w:sz w:val="18"/>
          <w:szCs w:val="18"/>
        </w:rPr>
        <w:t xml:space="preserve"> </w:t>
      </w:r>
      <w:r w:rsidR="00737DDA">
        <w:rPr>
          <w:rFonts w:ascii="Arial" w:eastAsia="Arial" w:hAnsi="Arial" w:cs="Arial"/>
          <w:b/>
          <w:sz w:val="18"/>
          <w:szCs w:val="18"/>
        </w:rPr>
        <w:t>APPLICAT</w:t>
      </w:r>
      <w:r w:rsidR="00C910C2">
        <w:rPr>
          <w:rFonts w:ascii="Arial" w:eastAsia="Arial" w:hAnsi="Arial" w:cs="Arial"/>
          <w:b/>
          <w:sz w:val="18"/>
          <w:szCs w:val="18"/>
        </w:rPr>
        <w:t>ION</w:t>
      </w:r>
      <w:r w:rsidR="00737DDA">
        <w:rPr>
          <w:rFonts w:ascii="Arial" w:eastAsia="Arial" w:hAnsi="Arial" w:cs="Arial"/>
          <w:b/>
          <w:sz w:val="18"/>
          <w:szCs w:val="18"/>
        </w:rPr>
        <w:t xml:space="preserve"> DETAILS</w:t>
      </w:r>
      <w:r w:rsidR="00093FD3" w:rsidRPr="007E40A0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9214"/>
      </w:tblGrid>
      <w:tr w:rsidR="00031179" w:rsidRPr="007E40A0" w14:paraId="212B197B" w14:textId="77777777" w:rsidTr="003679A3">
        <w:trPr>
          <w:trHeight w:val="537"/>
        </w:trPr>
        <w:tc>
          <w:tcPr>
            <w:tcW w:w="1842" w:type="dxa"/>
            <w:vAlign w:val="center"/>
          </w:tcPr>
          <w:p w14:paraId="6728ED90" w14:textId="77777777" w:rsidR="00031179" w:rsidRPr="00CA5B01" w:rsidRDefault="00C910C2" w:rsidP="00CA5B01">
            <w:pPr>
              <w:spacing w:before="3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STAFF ID</w:t>
            </w:r>
            <w:r w:rsidR="002E7A0F">
              <w:rPr>
                <w:rFonts w:ascii="Arial" w:hAnsi="Arial" w:cs="Arial"/>
                <w:b/>
                <w:sz w:val="18"/>
                <w:szCs w:val="18"/>
              </w:rPr>
              <w:t xml:space="preserve"> (PL)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14" w:type="dxa"/>
            <w:vAlign w:val="center"/>
          </w:tcPr>
          <w:p w14:paraId="10518C47" w14:textId="77777777" w:rsidR="00031179" w:rsidRDefault="00031179" w:rsidP="00CA5B01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82EA98C" w14:textId="6499F11F" w:rsidR="00D03081" w:rsidRPr="007E40A0" w:rsidRDefault="00D03081" w:rsidP="00CA5B01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910C2" w:rsidRPr="007E40A0" w14:paraId="29737CE9" w14:textId="77777777" w:rsidTr="00EC6587">
        <w:trPr>
          <w:trHeight w:val="519"/>
        </w:trPr>
        <w:tc>
          <w:tcPr>
            <w:tcW w:w="1842" w:type="dxa"/>
            <w:vAlign w:val="center"/>
          </w:tcPr>
          <w:p w14:paraId="0D7D5150" w14:textId="77777777" w:rsidR="00C910C2" w:rsidRPr="007E40A0" w:rsidRDefault="00C910C2" w:rsidP="00CA5B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TITLE</w:t>
            </w:r>
          </w:p>
        </w:tc>
        <w:tc>
          <w:tcPr>
            <w:tcW w:w="9214" w:type="dxa"/>
            <w:vAlign w:val="center"/>
          </w:tcPr>
          <w:p w14:paraId="6EF2ACA3" w14:textId="77777777" w:rsidR="00C910C2" w:rsidRDefault="00C910C2" w:rsidP="00CA5B01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BA5246F" w14:textId="0996438A" w:rsidR="00D03081" w:rsidRPr="007E40A0" w:rsidRDefault="00D03081" w:rsidP="00CA5B01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31179" w:rsidRPr="007E40A0" w14:paraId="6911584F" w14:textId="77777777" w:rsidTr="003679A3">
        <w:trPr>
          <w:trHeight w:val="537"/>
        </w:trPr>
        <w:tc>
          <w:tcPr>
            <w:tcW w:w="1842" w:type="dxa"/>
            <w:vAlign w:val="center"/>
          </w:tcPr>
          <w:p w14:paraId="4E8BAE2A" w14:textId="77777777" w:rsidR="00031179" w:rsidRPr="007E40A0" w:rsidRDefault="002E7A0F" w:rsidP="003679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KEYWORD</w:t>
            </w:r>
          </w:p>
        </w:tc>
        <w:tc>
          <w:tcPr>
            <w:tcW w:w="9214" w:type="dxa"/>
            <w:vAlign w:val="center"/>
          </w:tcPr>
          <w:p w14:paraId="5FA571F3" w14:textId="77777777" w:rsidR="00031179" w:rsidRPr="007E40A0" w:rsidRDefault="00031179" w:rsidP="00CA5B01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E7A0F" w:rsidRPr="007E40A0" w14:paraId="6B3B54A6" w14:textId="77777777" w:rsidTr="003679A3">
        <w:trPr>
          <w:trHeight w:val="537"/>
        </w:trPr>
        <w:tc>
          <w:tcPr>
            <w:tcW w:w="1842" w:type="dxa"/>
            <w:vAlign w:val="center"/>
          </w:tcPr>
          <w:p w14:paraId="5975B127" w14:textId="77777777" w:rsidR="002E7A0F" w:rsidRPr="002E7A0F" w:rsidRDefault="002E7A0F" w:rsidP="003679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7A0F">
              <w:rPr>
                <w:rFonts w:ascii="Arial" w:hAnsi="Arial" w:cs="Arial"/>
                <w:b/>
                <w:bCs/>
                <w:sz w:val="18"/>
                <w:szCs w:val="18"/>
              </w:rPr>
              <w:t>KLUSTER PENYELIDIKAN</w:t>
            </w:r>
          </w:p>
        </w:tc>
        <w:tc>
          <w:tcPr>
            <w:tcW w:w="9214" w:type="dxa"/>
            <w:vAlign w:val="center"/>
          </w:tcPr>
          <w:p w14:paraId="131A18EF" w14:textId="77777777" w:rsidR="002E7A0F" w:rsidRPr="007E40A0" w:rsidRDefault="002E7A0F" w:rsidP="00CA5B01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5E2B5D9D" w14:textId="77777777" w:rsidR="003679A3" w:rsidRDefault="003679A3" w:rsidP="00031179">
      <w:pPr>
        <w:spacing w:before="3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</w:t>
      </w:r>
    </w:p>
    <w:p w14:paraId="40B32CDF" w14:textId="40BF4029" w:rsidR="00093FD3" w:rsidRDefault="003679A3" w:rsidP="00C910C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</w:t>
      </w:r>
      <w:r w:rsidR="00737DDA">
        <w:rPr>
          <w:rFonts w:ascii="Arial" w:eastAsia="Arial" w:hAnsi="Arial" w:cs="Arial"/>
          <w:b/>
          <w:sz w:val="18"/>
          <w:szCs w:val="18"/>
        </w:rPr>
        <w:t xml:space="preserve">SECTION </w:t>
      </w:r>
      <w:r w:rsidR="00146ED0" w:rsidRPr="007E40A0">
        <w:rPr>
          <w:rFonts w:ascii="Arial" w:eastAsia="Arial" w:hAnsi="Arial" w:cs="Arial"/>
          <w:b/>
          <w:sz w:val="18"/>
          <w:szCs w:val="18"/>
        </w:rPr>
        <w:t>B:</w:t>
      </w:r>
      <w:r w:rsidRPr="007E40A0">
        <w:rPr>
          <w:rFonts w:ascii="Arial" w:eastAsia="Arial" w:hAnsi="Arial" w:cs="Arial"/>
          <w:b/>
          <w:sz w:val="18"/>
          <w:szCs w:val="18"/>
        </w:rPr>
        <w:t xml:space="preserve"> </w:t>
      </w:r>
      <w:r w:rsidR="00C910C2">
        <w:rPr>
          <w:rFonts w:ascii="Arial" w:eastAsia="Arial" w:hAnsi="Arial" w:cs="Arial"/>
          <w:b/>
          <w:sz w:val="18"/>
          <w:szCs w:val="18"/>
        </w:rPr>
        <w:t>DETAILS</w:t>
      </w:r>
      <w:r w:rsidR="00C910C2" w:rsidRPr="007E40A0">
        <w:rPr>
          <w:rFonts w:ascii="Arial" w:eastAsia="Arial" w:hAnsi="Arial" w:cs="Arial"/>
          <w:b/>
          <w:sz w:val="18"/>
          <w:szCs w:val="18"/>
        </w:rPr>
        <w:t xml:space="preserve"> </w:t>
      </w:r>
      <w:r w:rsidR="002E7A0F">
        <w:rPr>
          <w:rFonts w:ascii="Arial" w:eastAsia="Arial" w:hAnsi="Arial" w:cs="Arial"/>
          <w:b/>
          <w:sz w:val="18"/>
          <w:szCs w:val="18"/>
        </w:rPr>
        <w:t>OF PROJECT LEADER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9214"/>
      </w:tblGrid>
      <w:tr w:rsidR="00D03081" w:rsidRPr="007E40A0" w14:paraId="118A006E" w14:textId="77777777" w:rsidTr="00441F49">
        <w:trPr>
          <w:trHeight w:val="537"/>
        </w:trPr>
        <w:tc>
          <w:tcPr>
            <w:tcW w:w="1842" w:type="dxa"/>
            <w:vAlign w:val="center"/>
          </w:tcPr>
          <w:p w14:paraId="37F86FB7" w14:textId="7678764D" w:rsidR="00D03081" w:rsidRPr="00CA5B01" w:rsidRDefault="00D03081" w:rsidP="00441F49">
            <w:pPr>
              <w:spacing w:before="3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9214" w:type="dxa"/>
            <w:vAlign w:val="center"/>
          </w:tcPr>
          <w:p w14:paraId="50E2925A" w14:textId="77777777" w:rsidR="00D03081" w:rsidRDefault="00D03081" w:rsidP="00441F49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F155C7E" w14:textId="77777777" w:rsidR="00D03081" w:rsidRPr="007E40A0" w:rsidRDefault="00D03081" w:rsidP="00441F49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03081" w:rsidRPr="007E40A0" w14:paraId="779C92B4" w14:textId="77777777" w:rsidTr="00441F49">
        <w:trPr>
          <w:trHeight w:val="519"/>
        </w:trPr>
        <w:tc>
          <w:tcPr>
            <w:tcW w:w="1842" w:type="dxa"/>
            <w:vAlign w:val="center"/>
          </w:tcPr>
          <w:p w14:paraId="763F2757" w14:textId="5CE1A781" w:rsidR="00D03081" w:rsidRPr="007E40A0" w:rsidRDefault="00D03081" w:rsidP="00441F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 NO</w:t>
            </w:r>
          </w:p>
        </w:tc>
        <w:tc>
          <w:tcPr>
            <w:tcW w:w="9214" w:type="dxa"/>
            <w:vAlign w:val="center"/>
          </w:tcPr>
          <w:p w14:paraId="6FD53B53" w14:textId="77777777" w:rsidR="00D03081" w:rsidRDefault="00D03081" w:rsidP="00441F49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251CFC5" w14:textId="77777777" w:rsidR="00D03081" w:rsidRPr="007E40A0" w:rsidRDefault="00D03081" w:rsidP="00441F49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03081" w:rsidRPr="007E40A0" w14:paraId="178C5830" w14:textId="77777777" w:rsidTr="00441F49">
        <w:trPr>
          <w:trHeight w:val="537"/>
        </w:trPr>
        <w:tc>
          <w:tcPr>
            <w:tcW w:w="1842" w:type="dxa"/>
            <w:vAlign w:val="center"/>
          </w:tcPr>
          <w:p w14:paraId="4CB4F0EF" w14:textId="5C1A8AEB" w:rsidR="00D03081" w:rsidRPr="007E40A0" w:rsidRDefault="00D03081" w:rsidP="00441F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FACULTY</w:t>
            </w:r>
          </w:p>
        </w:tc>
        <w:tc>
          <w:tcPr>
            <w:tcW w:w="9214" w:type="dxa"/>
            <w:vAlign w:val="center"/>
          </w:tcPr>
          <w:p w14:paraId="548BF03E" w14:textId="77777777" w:rsidR="00D03081" w:rsidRPr="007E40A0" w:rsidRDefault="00D03081" w:rsidP="00441F49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03081" w:rsidRPr="007E40A0" w14:paraId="7AAE83C1" w14:textId="77777777" w:rsidTr="00441F49">
        <w:trPr>
          <w:trHeight w:val="537"/>
        </w:trPr>
        <w:tc>
          <w:tcPr>
            <w:tcW w:w="1842" w:type="dxa"/>
            <w:vAlign w:val="center"/>
          </w:tcPr>
          <w:p w14:paraId="7E1FDEDC" w14:textId="5A3F084D" w:rsidR="00D03081" w:rsidRPr="002E7A0F" w:rsidRDefault="00D03081" w:rsidP="00441F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HP NO.</w:t>
            </w:r>
          </w:p>
        </w:tc>
        <w:tc>
          <w:tcPr>
            <w:tcW w:w="9214" w:type="dxa"/>
            <w:vAlign w:val="center"/>
          </w:tcPr>
          <w:p w14:paraId="27B58B52" w14:textId="77777777" w:rsidR="00D03081" w:rsidRPr="007E40A0" w:rsidRDefault="00D03081" w:rsidP="00441F49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03081" w:rsidRPr="007E40A0" w14:paraId="3CA5622A" w14:textId="77777777" w:rsidTr="00441F49">
        <w:trPr>
          <w:trHeight w:val="537"/>
        </w:trPr>
        <w:tc>
          <w:tcPr>
            <w:tcW w:w="1842" w:type="dxa"/>
            <w:vAlign w:val="center"/>
          </w:tcPr>
          <w:p w14:paraId="58CAE6A8" w14:textId="1899B505" w:rsidR="00D03081" w:rsidRDefault="00D03081" w:rsidP="00441F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 ADDRESS</w:t>
            </w:r>
          </w:p>
        </w:tc>
        <w:tc>
          <w:tcPr>
            <w:tcW w:w="9214" w:type="dxa"/>
            <w:vAlign w:val="center"/>
          </w:tcPr>
          <w:p w14:paraId="7AFFA68D" w14:textId="77777777" w:rsidR="00D03081" w:rsidRPr="007E40A0" w:rsidRDefault="00D03081" w:rsidP="00441F49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03081" w:rsidRPr="007E40A0" w14:paraId="2B5789AB" w14:textId="77777777" w:rsidTr="00441F49">
        <w:trPr>
          <w:trHeight w:val="537"/>
        </w:trPr>
        <w:tc>
          <w:tcPr>
            <w:tcW w:w="1842" w:type="dxa"/>
            <w:vAlign w:val="center"/>
          </w:tcPr>
          <w:p w14:paraId="6DBEE874" w14:textId="58491CDE" w:rsidR="00D03081" w:rsidRDefault="00D03081" w:rsidP="00441F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OF SERVICE (PERMANENT / CONTRACT)</w:t>
            </w:r>
          </w:p>
        </w:tc>
        <w:tc>
          <w:tcPr>
            <w:tcW w:w="9214" w:type="dxa"/>
            <w:vAlign w:val="center"/>
          </w:tcPr>
          <w:p w14:paraId="7F3669E7" w14:textId="77777777" w:rsidR="00D03081" w:rsidRDefault="00D03081" w:rsidP="00441F49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FE8A6E5" w14:textId="1442CDE7" w:rsidR="00D03081" w:rsidRPr="007E40A0" w:rsidRDefault="00D03081" w:rsidP="00441F49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1A57DE50" w14:textId="77777777" w:rsidR="00D03081" w:rsidRPr="007E40A0" w:rsidRDefault="00D03081" w:rsidP="00C910C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14:paraId="34CD42E0" w14:textId="77777777" w:rsidR="00093FD3" w:rsidRPr="007E40A0" w:rsidRDefault="00262667" w:rsidP="00093FD3">
      <w:pPr>
        <w:spacing w:before="37"/>
        <w:rPr>
          <w:rFonts w:ascii="Arial" w:eastAsia="Arial" w:hAnsi="Arial" w:cs="Arial"/>
          <w:b/>
          <w:sz w:val="18"/>
          <w:szCs w:val="18"/>
        </w:rPr>
      </w:pPr>
      <w:r w:rsidRPr="007E40A0">
        <w:rPr>
          <w:rFonts w:ascii="Arial" w:eastAsia="Arial" w:hAnsi="Arial" w:cs="Arial"/>
          <w:b/>
          <w:sz w:val="18"/>
          <w:szCs w:val="18"/>
        </w:rPr>
        <w:t xml:space="preserve">      </w:t>
      </w:r>
      <w:r w:rsidR="00CA5B01">
        <w:rPr>
          <w:rFonts w:ascii="Arial" w:eastAsia="Arial" w:hAnsi="Arial" w:cs="Arial"/>
          <w:b/>
          <w:sz w:val="18"/>
          <w:szCs w:val="18"/>
        </w:rPr>
        <w:t xml:space="preserve">   </w:t>
      </w:r>
    </w:p>
    <w:p w14:paraId="5DE3DD37" w14:textId="040D30CD" w:rsidR="00DC7D14" w:rsidRDefault="00DC7D14" w:rsidP="00DC7D14">
      <w:pPr>
        <w:spacing w:before="3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</w:t>
      </w:r>
      <w:r w:rsidR="00873982">
        <w:rPr>
          <w:rFonts w:ascii="Arial" w:eastAsia="Arial" w:hAnsi="Arial" w:cs="Arial"/>
          <w:b/>
          <w:sz w:val="18"/>
          <w:szCs w:val="18"/>
        </w:rPr>
        <w:t>SECTION C</w:t>
      </w:r>
      <w:r w:rsidR="00873982" w:rsidRPr="007E40A0">
        <w:rPr>
          <w:rFonts w:ascii="Arial" w:eastAsia="Arial" w:hAnsi="Arial" w:cs="Arial"/>
          <w:b/>
          <w:sz w:val="18"/>
          <w:szCs w:val="18"/>
        </w:rPr>
        <w:t xml:space="preserve">: </w:t>
      </w:r>
      <w:r w:rsidR="00873982">
        <w:rPr>
          <w:rFonts w:ascii="Arial" w:eastAsia="Arial" w:hAnsi="Arial" w:cs="Arial"/>
          <w:b/>
          <w:sz w:val="18"/>
          <w:szCs w:val="18"/>
        </w:rPr>
        <w:t>OTHER RESEARCHERS</w:t>
      </w: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660"/>
        <w:gridCol w:w="2697"/>
        <w:gridCol w:w="2185"/>
        <w:gridCol w:w="2188"/>
        <w:gridCol w:w="2190"/>
      </w:tblGrid>
      <w:tr w:rsidR="00DC7D14" w14:paraId="27253222" w14:textId="77777777" w:rsidTr="00DC7D14">
        <w:trPr>
          <w:trHeight w:val="483"/>
        </w:trPr>
        <w:tc>
          <w:tcPr>
            <w:tcW w:w="1660" w:type="dxa"/>
          </w:tcPr>
          <w:p w14:paraId="5BA8346F" w14:textId="77777777" w:rsidR="00DC7D14" w:rsidRDefault="00DC7D14" w:rsidP="00DC7D14">
            <w:pPr>
              <w:spacing w:before="3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STAFF NUMBER</w:t>
            </w:r>
          </w:p>
          <w:p w14:paraId="5EBC6ED7" w14:textId="43569E75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(UITM STAFF)</w:t>
            </w:r>
          </w:p>
        </w:tc>
        <w:tc>
          <w:tcPr>
            <w:tcW w:w="2697" w:type="dxa"/>
          </w:tcPr>
          <w:p w14:paraId="7DF51282" w14:textId="5D41F395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7398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185" w:type="dxa"/>
          </w:tcPr>
          <w:p w14:paraId="3DD3EE5A" w14:textId="4AC1E1F8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I/C NUMBER</w:t>
            </w:r>
          </w:p>
        </w:tc>
        <w:tc>
          <w:tcPr>
            <w:tcW w:w="2188" w:type="dxa"/>
          </w:tcPr>
          <w:p w14:paraId="066BC68B" w14:textId="5C475E5D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73982">
              <w:rPr>
                <w:rFonts w:ascii="Arial" w:hAnsi="Arial" w:cs="Arial"/>
                <w:b/>
                <w:sz w:val="18"/>
                <w:szCs w:val="18"/>
              </w:rPr>
              <w:t>FACULTY</w:t>
            </w:r>
          </w:p>
        </w:tc>
        <w:tc>
          <w:tcPr>
            <w:tcW w:w="2190" w:type="dxa"/>
          </w:tcPr>
          <w:p w14:paraId="6FAC7FC9" w14:textId="73969299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73982">
              <w:rPr>
                <w:rFonts w:ascii="Arial" w:hAnsi="Arial" w:cs="Arial"/>
                <w:b/>
                <w:sz w:val="18"/>
                <w:szCs w:val="18"/>
              </w:rPr>
              <w:t>POSITION</w:t>
            </w:r>
          </w:p>
        </w:tc>
      </w:tr>
      <w:tr w:rsidR="00DC7D14" w14:paraId="3D5C1676" w14:textId="77777777" w:rsidTr="00DC7D14">
        <w:trPr>
          <w:trHeight w:val="483"/>
        </w:trPr>
        <w:tc>
          <w:tcPr>
            <w:tcW w:w="1660" w:type="dxa"/>
          </w:tcPr>
          <w:p w14:paraId="5900FBE5" w14:textId="77777777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697" w:type="dxa"/>
          </w:tcPr>
          <w:p w14:paraId="15CC6D37" w14:textId="77777777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14:paraId="5E869578" w14:textId="77777777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88" w:type="dxa"/>
          </w:tcPr>
          <w:p w14:paraId="6C21092A" w14:textId="77777777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</w:tcPr>
          <w:p w14:paraId="4A6971AA" w14:textId="77777777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C7D14" w14:paraId="7320A6E6" w14:textId="77777777" w:rsidTr="00DC7D14">
        <w:trPr>
          <w:trHeight w:val="483"/>
        </w:trPr>
        <w:tc>
          <w:tcPr>
            <w:tcW w:w="1660" w:type="dxa"/>
          </w:tcPr>
          <w:p w14:paraId="10D67A92" w14:textId="77777777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697" w:type="dxa"/>
          </w:tcPr>
          <w:p w14:paraId="0F28F461" w14:textId="77777777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14:paraId="3133EFB3" w14:textId="77777777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88" w:type="dxa"/>
          </w:tcPr>
          <w:p w14:paraId="307F844A" w14:textId="77777777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</w:tcPr>
          <w:p w14:paraId="2702D1B1" w14:textId="77777777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C7D14" w14:paraId="7EC08023" w14:textId="77777777" w:rsidTr="00DC7D14">
        <w:trPr>
          <w:trHeight w:val="507"/>
        </w:trPr>
        <w:tc>
          <w:tcPr>
            <w:tcW w:w="1660" w:type="dxa"/>
          </w:tcPr>
          <w:p w14:paraId="46AFA7B6" w14:textId="77777777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697" w:type="dxa"/>
          </w:tcPr>
          <w:p w14:paraId="5BC1C928" w14:textId="77777777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14:paraId="344EEDC8" w14:textId="77777777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88" w:type="dxa"/>
          </w:tcPr>
          <w:p w14:paraId="5304DADC" w14:textId="77777777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</w:tcPr>
          <w:p w14:paraId="7C4D1584" w14:textId="77777777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C7D14" w14:paraId="0EEE724D" w14:textId="77777777" w:rsidTr="00DC7D14">
        <w:trPr>
          <w:trHeight w:val="483"/>
        </w:trPr>
        <w:tc>
          <w:tcPr>
            <w:tcW w:w="1660" w:type="dxa"/>
          </w:tcPr>
          <w:p w14:paraId="3A00C656" w14:textId="77777777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697" w:type="dxa"/>
          </w:tcPr>
          <w:p w14:paraId="4AC5A264" w14:textId="77777777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14:paraId="1AF3A54E" w14:textId="77777777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88" w:type="dxa"/>
          </w:tcPr>
          <w:p w14:paraId="1019660C" w14:textId="77777777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</w:tcPr>
          <w:p w14:paraId="396CA37D" w14:textId="77777777" w:rsidR="00DC7D14" w:rsidRDefault="00DC7D14" w:rsidP="00873982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68B005B1" w14:textId="77777777" w:rsidR="00DC7D14" w:rsidRPr="007E40A0" w:rsidRDefault="00DC7D14" w:rsidP="0087398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14:paraId="7A2FDED1" w14:textId="77777777" w:rsidR="00150C56" w:rsidRDefault="00873982" w:rsidP="002355EB">
      <w:pPr>
        <w:spacing w:before="37"/>
        <w:rPr>
          <w:rFonts w:ascii="Arial" w:eastAsia="Arial" w:hAnsi="Arial" w:cs="Arial"/>
          <w:b/>
          <w:sz w:val="18"/>
          <w:szCs w:val="18"/>
        </w:rPr>
      </w:pPr>
      <w:r w:rsidRPr="007E40A0">
        <w:rPr>
          <w:rFonts w:ascii="Arial" w:eastAsia="Arial" w:hAnsi="Arial" w:cs="Arial"/>
          <w:b/>
          <w:sz w:val="18"/>
          <w:szCs w:val="18"/>
        </w:rPr>
        <w:t xml:space="preserve">      </w:t>
      </w:r>
      <w:r>
        <w:rPr>
          <w:rFonts w:ascii="Arial" w:eastAsia="Arial" w:hAnsi="Arial" w:cs="Arial"/>
          <w:b/>
          <w:sz w:val="18"/>
          <w:szCs w:val="18"/>
        </w:rPr>
        <w:t xml:space="preserve">   </w:t>
      </w:r>
    </w:p>
    <w:p w14:paraId="753AB9A3" w14:textId="77777777" w:rsidR="00150C56" w:rsidRDefault="00150C56" w:rsidP="002355EB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14:paraId="6F1B7CA7" w14:textId="77777777" w:rsidR="00150C56" w:rsidRDefault="00150C56" w:rsidP="002355EB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14:paraId="256504F8" w14:textId="77777777" w:rsidR="00150C56" w:rsidRDefault="00150C56" w:rsidP="002355EB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14:paraId="5182A67E" w14:textId="77777777" w:rsidR="00150C56" w:rsidRDefault="00150C56" w:rsidP="002355EB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14:paraId="79CBFAFD" w14:textId="77777777" w:rsidR="00150C56" w:rsidRDefault="00150C56" w:rsidP="002355EB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14:paraId="487BA813" w14:textId="77777777" w:rsidR="00150C56" w:rsidRDefault="00150C56" w:rsidP="002355EB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14:paraId="50CC782B" w14:textId="77777777" w:rsidR="00150C56" w:rsidRDefault="00150C56" w:rsidP="002355EB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14:paraId="3CB54869" w14:textId="77777777" w:rsidR="00150C56" w:rsidRDefault="00150C56" w:rsidP="002355EB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14:paraId="67DA84A0" w14:textId="77777777" w:rsidR="00150C56" w:rsidRDefault="00150C56" w:rsidP="002355EB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14:paraId="4E0BC54D" w14:textId="77777777" w:rsidR="00150C56" w:rsidRDefault="00150C56" w:rsidP="002355EB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14:paraId="03D04818" w14:textId="77777777" w:rsidR="00150C56" w:rsidRDefault="00150C56" w:rsidP="002355EB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14:paraId="5523E8EA" w14:textId="77777777" w:rsidR="00150C56" w:rsidRDefault="00150C56" w:rsidP="002355EB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14:paraId="0EA77F87" w14:textId="77777777" w:rsidR="00150C56" w:rsidRDefault="00150C56" w:rsidP="002355EB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14:paraId="481DA58B" w14:textId="77777777" w:rsidR="00150C56" w:rsidRDefault="00150C56" w:rsidP="002355EB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14:paraId="148C090B" w14:textId="77777777" w:rsidR="00150C56" w:rsidRDefault="00150C56" w:rsidP="002355EB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14:paraId="4FC98F99" w14:textId="77777777" w:rsidR="00150C56" w:rsidRDefault="00150C56" w:rsidP="002355EB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14:paraId="33C34724" w14:textId="6313AF4A" w:rsidR="002355EB" w:rsidRDefault="00150C56" w:rsidP="002355EB">
      <w:pPr>
        <w:spacing w:before="3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        </w:t>
      </w:r>
      <w:r w:rsidR="0084269D" w:rsidRPr="0084269D">
        <w:rPr>
          <w:rFonts w:ascii="Arial" w:eastAsia="Arial" w:hAnsi="Arial" w:cs="Arial"/>
          <w:b/>
        </w:rPr>
        <w:t xml:space="preserve">SECTION </w:t>
      </w:r>
      <w:r w:rsidR="00873982">
        <w:rPr>
          <w:rFonts w:ascii="Arial" w:eastAsia="Arial" w:hAnsi="Arial" w:cs="Arial"/>
          <w:b/>
        </w:rPr>
        <w:t>D</w:t>
      </w:r>
      <w:r w:rsidR="002355EB" w:rsidRPr="0084269D">
        <w:rPr>
          <w:rFonts w:ascii="Arial" w:eastAsia="Arial" w:hAnsi="Arial" w:cs="Arial"/>
          <w:b/>
        </w:rPr>
        <w:t xml:space="preserve">: </w:t>
      </w:r>
      <w:r w:rsidR="0084269D" w:rsidRPr="0084269D">
        <w:rPr>
          <w:rFonts w:ascii="Arial" w:eastAsia="Arial" w:hAnsi="Arial" w:cs="Arial"/>
          <w:b/>
        </w:rPr>
        <w:t>RESEARCH PROPOSAL</w:t>
      </w:r>
    </w:p>
    <w:p w14:paraId="05388E4A" w14:textId="65B76FA4" w:rsidR="00150C56" w:rsidRDefault="00150C56" w:rsidP="002355EB">
      <w:pPr>
        <w:spacing w:before="37"/>
        <w:rPr>
          <w:rFonts w:ascii="Arial" w:eastAsia="Arial" w:hAnsi="Arial" w:cs="Arial"/>
          <w:b/>
        </w:rPr>
      </w:pPr>
    </w:p>
    <w:p w14:paraId="79C00E43" w14:textId="77777777" w:rsidR="00150C56" w:rsidRPr="0084269D" w:rsidRDefault="00150C56" w:rsidP="002355EB">
      <w:pPr>
        <w:spacing w:before="3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</w:t>
      </w:r>
    </w:p>
    <w:tbl>
      <w:tblPr>
        <w:tblStyle w:val="TableGrid"/>
        <w:tblW w:w="0" w:type="auto"/>
        <w:tblInd w:w="537" w:type="dxa"/>
        <w:tblLook w:val="04A0" w:firstRow="1" w:lastRow="0" w:firstColumn="1" w:lastColumn="0" w:noHBand="0" w:noVBand="1"/>
      </w:tblPr>
      <w:tblGrid>
        <w:gridCol w:w="3144"/>
        <w:gridCol w:w="7682"/>
      </w:tblGrid>
      <w:tr w:rsidR="00150C56" w14:paraId="53CEFC7B" w14:textId="77777777" w:rsidTr="00974366">
        <w:trPr>
          <w:trHeight w:val="252"/>
        </w:trPr>
        <w:tc>
          <w:tcPr>
            <w:tcW w:w="10826" w:type="dxa"/>
            <w:gridSpan w:val="2"/>
          </w:tcPr>
          <w:p w14:paraId="557E9891" w14:textId="77777777" w:rsidR="00150C56" w:rsidRPr="0084269D" w:rsidRDefault="00150C56" w:rsidP="00150C56">
            <w:pPr>
              <w:spacing w:before="41" w:line="200" w:lineRule="exact"/>
              <w:ind w:left="281" w:right="480"/>
              <w:rPr>
                <w:rFonts w:ascii="Arial" w:eastAsia="Arial" w:hAnsi="Arial" w:cs="Arial"/>
                <w:b/>
              </w:rPr>
            </w:pPr>
            <w:r w:rsidRPr="0084269D">
              <w:rPr>
                <w:rFonts w:ascii="Arial" w:hAnsi="Arial" w:cs="Arial"/>
                <w:i/>
                <w:lang w:val="ms-MY"/>
              </w:rPr>
              <w:t>Ringkasan Eksekutif  Cadangan Penyelidikan (maksima</w:t>
            </w:r>
            <w:r w:rsidRPr="0084269D">
              <w:rPr>
                <w:rFonts w:ascii="Arial" w:hAnsi="Arial" w:cs="Arial"/>
                <w:i/>
                <w:color w:val="365F91"/>
                <w:lang w:val="ms-MY"/>
              </w:rPr>
              <w:t xml:space="preserve"> </w:t>
            </w:r>
            <w:r w:rsidRPr="0084269D">
              <w:rPr>
                <w:rFonts w:ascii="Arial" w:hAnsi="Arial" w:cs="Arial"/>
                <w:i/>
                <w:lang w:val="ms-MY"/>
              </w:rPr>
              <w:t>300 patah perkataan)</w:t>
            </w:r>
            <w:r w:rsidRPr="0084269D">
              <w:rPr>
                <w:rFonts w:ascii="Arial" w:eastAsia="Arial" w:hAnsi="Arial" w:cs="Arial"/>
                <w:b/>
              </w:rPr>
              <w:t xml:space="preserve"> </w:t>
            </w:r>
            <w:r w:rsidRPr="0084269D">
              <w:rPr>
                <w:rFonts w:ascii="Arial" w:eastAsia="Arial" w:hAnsi="Arial" w:cs="Arial"/>
                <w:b/>
                <w:i/>
              </w:rPr>
              <w:t>(Please include background of research, problem statement, objectives, research methodology and expected outcomes from the research project)</w:t>
            </w:r>
          </w:p>
          <w:p w14:paraId="22528BEE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</w:tr>
      <w:tr w:rsidR="00150C56" w14:paraId="5C22F1A7" w14:textId="77777777" w:rsidTr="00B65661">
        <w:trPr>
          <w:trHeight w:val="252"/>
        </w:trPr>
        <w:tc>
          <w:tcPr>
            <w:tcW w:w="10826" w:type="dxa"/>
            <w:gridSpan w:val="2"/>
          </w:tcPr>
          <w:p w14:paraId="31406AB7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429207DC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12968E50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4CE07DD7" w14:textId="2857223B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31C8F4DF" w14:textId="0566D4C6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54FD6787" w14:textId="18797758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06E42185" w14:textId="78E6A7C8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43BF93E6" w14:textId="2799BC4B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4FD945A3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08679328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7534325C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4B58CA56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3D395948" w14:textId="6E7CF891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</w:tr>
      <w:tr w:rsidR="00150C56" w14:paraId="4AD6EF43" w14:textId="77777777" w:rsidTr="00150C56">
        <w:trPr>
          <w:trHeight w:val="252"/>
        </w:trPr>
        <w:tc>
          <w:tcPr>
            <w:tcW w:w="3144" w:type="dxa"/>
          </w:tcPr>
          <w:p w14:paraId="58178C0D" w14:textId="3854CA11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  <w:r w:rsidRPr="0084269D">
              <w:rPr>
                <w:rFonts w:ascii="Arial" w:hAnsi="Arial" w:cs="Arial"/>
                <w:b/>
              </w:rPr>
              <w:t>Research Background</w:t>
            </w:r>
          </w:p>
        </w:tc>
        <w:tc>
          <w:tcPr>
            <w:tcW w:w="7682" w:type="dxa"/>
          </w:tcPr>
          <w:p w14:paraId="67C294C9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661CD029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67AFF469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137B167E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3AAC8EA1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682E148A" w14:textId="741A93FF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</w:tr>
      <w:tr w:rsidR="00150C56" w14:paraId="3D1DC4D2" w14:textId="77777777" w:rsidTr="00150C56">
        <w:trPr>
          <w:trHeight w:val="252"/>
        </w:trPr>
        <w:tc>
          <w:tcPr>
            <w:tcW w:w="3144" w:type="dxa"/>
          </w:tcPr>
          <w:p w14:paraId="54C27BB2" w14:textId="45003E1D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  <w:r w:rsidRPr="0084269D">
              <w:rPr>
                <w:rFonts w:ascii="Arial" w:hAnsi="Arial" w:cs="Arial"/>
                <w:b/>
              </w:rPr>
              <w:t>Problem Statement</w:t>
            </w:r>
          </w:p>
        </w:tc>
        <w:tc>
          <w:tcPr>
            <w:tcW w:w="7682" w:type="dxa"/>
          </w:tcPr>
          <w:p w14:paraId="3DD78357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3340CC49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44103714" w14:textId="0FD681DE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</w:tr>
      <w:tr w:rsidR="00150C56" w14:paraId="2D99D517" w14:textId="77777777" w:rsidTr="00150C56">
        <w:trPr>
          <w:trHeight w:val="252"/>
        </w:trPr>
        <w:tc>
          <w:tcPr>
            <w:tcW w:w="3144" w:type="dxa"/>
          </w:tcPr>
          <w:p w14:paraId="3CC0E8F1" w14:textId="77777777" w:rsidR="00150C56" w:rsidRDefault="00150C56" w:rsidP="00150C56">
            <w:pPr>
              <w:rPr>
                <w:rFonts w:ascii="Arial" w:hAnsi="Arial" w:cs="Arial"/>
                <w:b/>
              </w:rPr>
            </w:pPr>
            <w:r w:rsidRPr="0084269D">
              <w:rPr>
                <w:rFonts w:ascii="Arial" w:hAnsi="Arial" w:cs="Arial"/>
                <w:b/>
              </w:rPr>
              <w:t xml:space="preserve">Hypothesis / 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4AE88EC3" w14:textId="4FB5387F" w:rsidR="00150C56" w:rsidRDefault="00150C56" w:rsidP="00150C56">
            <w:pPr>
              <w:spacing w:before="37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84269D">
              <w:rPr>
                <w:rFonts w:ascii="Arial" w:hAnsi="Arial" w:cs="Arial"/>
                <w:b/>
              </w:rPr>
              <w:t>Research Question</w:t>
            </w:r>
          </w:p>
        </w:tc>
        <w:tc>
          <w:tcPr>
            <w:tcW w:w="7682" w:type="dxa"/>
          </w:tcPr>
          <w:p w14:paraId="3F7FB3E7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33DEE848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56B9B677" w14:textId="21256D4D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</w:tr>
      <w:tr w:rsidR="00150C56" w14:paraId="400B39CF" w14:textId="77777777" w:rsidTr="00150C56">
        <w:trPr>
          <w:trHeight w:val="252"/>
        </w:trPr>
        <w:tc>
          <w:tcPr>
            <w:tcW w:w="3144" w:type="dxa"/>
          </w:tcPr>
          <w:p w14:paraId="211FD2A7" w14:textId="3E3CC5F9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  <w:r w:rsidRPr="0084269D">
              <w:rPr>
                <w:rFonts w:ascii="Arial" w:hAnsi="Arial" w:cs="Arial"/>
                <w:b/>
              </w:rPr>
              <w:t>Research Objectives</w:t>
            </w:r>
          </w:p>
        </w:tc>
        <w:tc>
          <w:tcPr>
            <w:tcW w:w="7682" w:type="dxa"/>
          </w:tcPr>
          <w:p w14:paraId="58614625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1AF1E168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5CE10860" w14:textId="26CCD41B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</w:tr>
      <w:tr w:rsidR="00150C56" w14:paraId="61C85445" w14:textId="77777777" w:rsidTr="00150C56">
        <w:trPr>
          <w:trHeight w:val="252"/>
        </w:trPr>
        <w:tc>
          <w:tcPr>
            <w:tcW w:w="3144" w:type="dxa"/>
          </w:tcPr>
          <w:p w14:paraId="39765133" w14:textId="1ED2BB02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  <w:r w:rsidRPr="0084269D">
              <w:rPr>
                <w:rFonts w:ascii="Arial" w:hAnsi="Arial" w:cs="Arial"/>
                <w:b/>
              </w:rPr>
              <w:t>Literature Review</w:t>
            </w:r>
          </w:p>
        </w:tc>
        <w:tc>
          <w:tcPr>
            <w:tcW w:w="7682" w:type="dxa"/>
          </w:tcPr>
          <w:p w14:paraId="45DD0E3D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33794EA2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239D2878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5A1E080F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17247340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23EAF0EC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5A0A08FD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17BC31C5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0B15E394" w14:textId="4E07AE72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</w:tr>
      <w:tr w:rsidR="00150C56" w14:paraId="48AFD56A" w14:textId="77777777" w:rsidTr="00150C56">
        <w:trPr>
          <w:trHeight w:val="252"/>
        </w:trPr>
        <w:tc>
          <w:tcPr>
            <w:tcW w:w="3144" w:type="dxa"/>
          </w:tcPr>
          <w:p w14:paraId="0EF798BD" w14:textId="77777777" w:rsidR="00150C56" w:rsidRDefault="00150C56" w:rsidP="00150C56">
            <w:pPr>
              <w:rPr>
                <w:rFonts w:ascii="Arial" w:hAnsi="Arial" w:cs="Arial"/>
                <w:b/>
              </w:rPr>
            </w:pPr>
            <w:r w:rsidRPr="0084269D">
              <w:rPr>
                <w:rFonts w:ascii="Arial" w:hAnsi="Arial" w:cs="Arial"/>
                <w:b/>
              </w:rPr>
              <w:t>Methodology</w:t>
            </w:r>
          </w:p>
          <w:p w14:paraId="57A4ECEB" w14:textId="4BAB3F7C" w:rsidR="00150C56" w:rsidRPr="0084269D" w:rsidRDefault="00150C56" w:rsidP="00150C56">
            <w:pPr>
              <w:spacing w:before="37"/>
              <w:rPr>
                <w:rFonts w:ascii="Arial" w:hAnsi="Arial" w:cs="Arial"/>
                <w:b/>
              </w:rPr>
            </w:pPr>
            <w:r w:rsidRPr="0004445A">
              <w:rPr>
                <w:rFonts w:ascii="Arial" w:hAnsi="Arial" w:cs="Arial"/>
                <w:sz w:val="16"/>
                <w:szCs w:val="16"/>
              </w:rPr>
              <w:t>(please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4445A">
              <w:rPr>
                <w:rFonts w:ascii="Arial" w:hAnsi="Arial" w:cs="Arial"/>
                <w:sz w:val="16"/>
                <w:szCs w:val="16"/>
              </w:rPr>
              <w:t>provide Flow Chart and Gantt Chart</w:t>
            </w:r>
            <w:r w:rsidRPr="0004445A">
              <w:rPr>
                <w:rFonts w:ascii="Arial" w:hAnsi="Arial" w:cs="Arial"/>
              </w:rPr>
              <w:t>)</w:t>
            </w:r>
          </w:p>
        </w:tc>
        <w:tc>
          <w:tcPr>
            <w:tcW w:w="7682" w:type="dxa"/>
          </w:tcPr>
          <w:p w14:paraId="607CDDA6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67785E62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4CC5D563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51FFF28A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6D21E735" w14:textId="5C9818E5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</w:tr>
      <w:tr w:rsidR="00150C56" w14:paraId="6286A376" w14:textId="77777777" w:rsidTr="00150C56">
        <w:trPr>
          <w:trHeight w:val="252"/>
        </w:trPr>
        <w:tc>
          <w:tcPr>
            <w:tcW w:w="3144" w:type="dxa"/>
          </w:tcPr>
          <w:p w14:paraId="2F476DEF" w14:textId="7C75F02A" w:rsidR="00150C56" w:rsidRPr="0084269D" w:rsidRDefault="00150C56" w:rsidP="00150C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Milestone</w:t>
            </w:r>
          </w:p>
        </w:tc>
        <w:tc>
          <w:tcPr>
            <w:tcW w:w="7682" w:type="dxa"/>
          </w:tcPr>
          <w:p w14:paraId="58425585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07A3059D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62514310" w14:textId="03D7C4BC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</w:tr>
      <w:tr w:rsidR="00150C56" w14:paraId="1368C29D" w14:textId="77777777" w:rsidTr="00150C56">
        <w:trPr>
          <w:trHeight w:val="252"/>
        </w:trPr>
        <w:tc>
          <w:tcPr>
            <w:tcW w:w="3144" w:type="dxa"/>
          </w:tcPr>
          <w:p w14:paraId="1C1F378A" w14:textId="287CBDEC" w:rsidR="00150C56" w:rsidRPr="0084269D" w:rsidRDefault="00150C56" w:rsidP="00150C56">
            <w:pPr>
              <w:rPr>
                <w:rFonts w:ascii="Arial" w:hAnsi="Arial" w:cs="Arial"/>
                <w:b/>
              </w:rPr>
            </w:pPr>
            <w:r w:rsidRPr="0084269D">
              <w:rPr>
                <w:rFonts w:ascii="Arial" w:hAnsi="Arial" w:cs="Arial"/>
                <w:b/>
              </w:rPr>
              <w:t>List of references</w:t>
            </w:r>
          </w:p>
        </w:tc>
        <w:tc>
          <w:tcPr>
            <w:tcW w:w="7682" w:type="dxa"/>
          </w:tcPr>
          <w:p w14:paraId="6F3613FF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006D1CAF" w14:textId="425E9EE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4302E33A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74A25A22" w14:textId="08AA1826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</w:tr>
      <w:tr w:rsidR="00150C56" w14:paraId="10ECE5C1" w14:textId="77777777" w:rsidTr="00150C56">
        <w:trPr>
          <w:trHeight w:val="252"/>
        </w:trPr>
        <w:tc>
          <w:tcPr>
            <w:tcW w:w="3144" w:type="dxa"/>
          </w:tcPr>
          <w:p w14:paraId="38DD8D29" w14:textId="77777777" w:rsidR="00150C56" w:rsidRDefault="00150C56" w:rsidP="00150C56">
            <w:pPr>
              <w:rPr>
                <w:rFonts w:ascii="Arial" w:hAnsi="Arial" w:cs="Arial"/>
                <w:b/>
              </w:rPr>
            </w:pPr>
            <w:r w:rsidRPr="0084269D">
              <w:rPr>
                <w:rFonts w:ascii="Arial" w:hAnsi="Arial" w:cs="Arial"/>
                <w:b/>
              </w:rPr>
              <w:t xml:space="preserve">Expected Publication           </w:t>
            </w:r>
          </w:p>
          <w:p w14:paraId="412F54C5" w14:textId="147A5DD7" w:rsidR="00150C56" w:rsidRPr="0084269D" w:rsidRDefault="00150C56" w:rsidP="00150C56">
            <w:pPr>
              <w:rPr>
                <w:rFonts w:ascii="Arial" w:hAnsi="Arial" w:cs="Arial"/>
                <w:b/>
              </w:rPr>
            </w:pPr>
            <w:r w:rsidRPr="0084269D">
              <w:rPr>
                <w:rFonts w:ascii="Arial" w:hAnsi="Arial" w:cs="Arial"/>
              </w:rPr>
              <w:t>(at least 1 article in  indexed journal  (Scopus/WOS/ERA)</w:t>
            </w:r>
            <w:r>
              <w:rPr>
                <w:rFonts w:ascii="Arial" w:hAnsi="Arial" w:cs="Arial"/>
              </w:rPr>
              <w:t xml:space="preserve">  per year</w:t>
            </w:r>
            <w:r w:rsidRPr="0084269D">
              <w:rPr>
                <w:rFonts w:ascii="Arial" w:hAnsi="Arial" w:cs="Arial"/>
              </w:rPr>
              <w:t>)</w:t>
            </w:r>
          </w:p>
        </w:tc>
        <w:tc>
          <w:tcPr>
            <w:tcW w:w="7682" w:type="dxa"/>
          </w:tcPr>
          <w:p w14:paraId="08A36349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39E7FF7B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1B41B237" w14:textId="77777777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  <w:p w14:paraId="4FD3F1B7" w14:textId="1440F69D" w:rsidR="00150C56" w:rsidRDefault="00150C56" w:rsidP="002355EB">
            <w:pPr>
              <w:spacing w:before="37"/>
              <w:rPr>
                <w:rFonts w:ascii="Arial" w:eastAsia="Arial" w:hAnsi="Arial" w:cs="Arial"/>
                <w:b/>
              </w:rPr>
            </w:pPr>
          </w:p>
        </w:tc>
      </w:tr>
    </w:tbl>
    <w:p w14:paraId="4942E0B6" w14:textId="7D09BDB7" w:rsidR="00150C56" w:rsidRPr="0084269D" w:rsidRDefault="00150C56" w:rsidP="002355EB">
      <w:pPr>
        <w:spacing w:before="37"/>
        <w:rPr>
          <w:rFonts w:ascii="Arial" w:eastAsia="Arial" w:hAnsi="Arial" w:cs="Arial"/>
          <w:b/>
        </w:rPr>
      </w:pPr>
    </w:p>
    <w:p w14:paraId="7C599234" w14:textId="77777777" w:rsidR="0004445A" w:rsidRPr="0084269D" w:rsidRDefault="0004445A" w:rsidP="008D41DE">
      <w:pPr>
        <w:spacing w:before="41" w:line="200" w:lineRule="exact"/>
        <w:ind w:right="1008"/>
        <w:rPr>
          <w:rFonts w:ascii="Arial" w:eastAsia="Arial" w:hAnsi="Arial" w:cs="Arial"/>
          <w:b/>
        </w:rPr>
      </w:pPr>
    </w:p>
    <w:p w14:paraId="39B96AD4" w14:textId="77777777" w:rsidR="00262667" w:rsidRPr="0084269D" w:rsidRDefault="00262667" w:rsidP="00D36CC1">
      <w:pPr>
        <w:spacing w:before="41" w:line="200" w:lineRule="exact"/>
        <w:ind w:right="1008"/>
        <w:rPr>
          <w:rFonts w:ascii="Arial" w:eastAsia="Arial" w:hAnsi="Arial" w:cs="Arial"/>
          <w:b/>
        </w:rPr>
      </w:pPr>
    </w:p>
    <w:p w14:paraId="7BCB16CD" w14:textId="1A12651E" w:rsidR="00C17F6F" w:rsidRPr="0084269D" w:rsidRDefault="006D40DC">
      <w:pPr>
        <w:spacing w:before="41" w:line="200" w:lineRule="exact"/>
        <w:ind w:left="281" w:right="1008"/>
        <w:rPr>
          <w:rFonts w:ascii="Arial" w:eastAsia="Arial" w:hAnsi="Arial" w:cs="Arial"/>
          <w:b/>
        </w:rPr>
      </w:pPr>
      <w:r w:rsidRPr="0084269D">
        <w:rPr>
          <w:rFonts w:ascii="Arial" w:eastAsia="Arial" w:hAnsi="Arial" w:cs="Arial"/>
          <w:b/>
        </w:rPr>
        <w:t xml:space="preserve">  </w:t>
      </w:r>
      <w:r w:rsidR="00150C56">
        <w:rPr>
          <w:rFonts w:ascii="Arial" w:eastAsia="Arial" w:hAnsi="Arial" w:cs="Arial"/>
          <w:b/>
        </w:rPr>
        <w:t xml:space="preserve">  </w:t>
      </w:r>
      <w:r w:rsidR="0084269D" w:rsidRPr="0084269D">
        <w:rPr>
          <w:rFonts w:ascii="Arial" w:eastAsia="Arial" w:hAnsi="Arial" w:cs="Arial"/>
          <w:b/>
        </w:rPr>
        <w:t xml:space="preserve">SECTION </w:t>
      </w:r>
      <w:r w:rsidR="00873982">
        <w:rPr>
          <w:rFonts w:ascii="Arial" w:eastAsia="Arial" w:hAnsi="Arial" w:cs="Arial"/>
          <w:b/>
        </w:rPr>
        <w:t>E</w:t>
      </w:r>
      <w:r w:rsidR="003679A3" w:rsidRPr="0084269D">
        <w:rPr>
          <w:rFonts w:ascii="Arial" w:eastAsia="Arial" w:hAnsi="Arial" w:cs="Arial"/>
          <w:b/>
        </w:rPr>
        <w:t>:</w:t>
      </w:r>
      <w:r w:rsidR="00D36CC1" w:rsidRPr="0084269D">
        <w:rPr>
          <w:rFonts w:ascii="Arial" w:eastAsia="Arial" w:hAnsi="Arial" w:cs="Arial"/>
          <w:b/>
        </w:rPr>
        <w:t xml:space="preserve"> </w:t>
      </w:r>
      <w:r w:rsidR="0084269D" w:rsidRPr="0084269D">
        <w:rPr>
          <w:rFonts w:ascii="Arial" w:eastAsia="Arial" w:hAnsi="Arial" w:cs="Arial"/>
          <w:b/>
        </w:rPr>
        <w:t>BUDGET</w:t>
      </w:r>
    </w:p>
    <w:p w14:paraId="3936A9B7" w14:textId="77777777" w:rsidR="00D36CC1" w:rsidRPr="0084269D" w:rsidRDefault="00D36CC1">
      <w:pPr>
        <w:spacing w:before="41" w:line="200" w:lineRule="exact"/>
        <w:ind w:left="281" w:right="1008"/>
        <w:rPr>
          <w:rFonts w:ascii="Arial" w:eastAsia="Arial" w:hAnsi="Arial" w:cs="Arial"/>
          <w:b/>
        </w:rPr>
      </w:pPr>
    </w:p>
    <w:tbl>
      <w:tblPr>
        <w:tblW w:w="111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9"/>
        <w:gridCol w:w="5549"/>
      </w:tblGrid>
      <w:tr w:rsidR="00D36CC1" w:rsidRPr="0084269D" w14:paraId="018795B0" w14:textId="77777777" w:rsidTr="006D40DC">
        <w:trPr>
          <w:trHeight w:val="618"/>
        </w:trPr>
        <w:tc>
          <w:tcPr>
            <w:tcW w:w="5649" w:type="dxa"/>
            <w:shd w:val="clear" w:color="auto" w:fill="D9D9D9" w:themeFill="background1" w:themeFillShade="D9"/>
            <w:vAlign w:val="center"/>
          </w:tcPr>
          <w:p w14:paraId="0119930C" w14:textId="77777777" w:rsidR="00D36CC1" w:rsidRPr="0084269D" w:rsidRDefault="0084269D" w:rsidP="006D40DC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jc w:val="center"/>
              <w:rPr>
                <w:rFonts w:ascii="Arial" w:hAnsi="Arial" w:cs="Arial"/>
              </w:rPr>
            </w:pPr>
            <w:r w:rsidRPr="0084269D">
              <w:rPr>
                <w:rFonts w:ascii="Arial" w:hAnsi="Arial" w:cs="Arial"/>
                <w:b/>
              </w:rPr>
              <w:t>BUDGET TYPE</w:t>
            </w:r>
          </w:p>
        </w:tc>
        <w:tc>
          <w:tcPr>
            <w:tcW w:w="5549" w:type="dxa"/>
            <w:shd w:val="clear" w:color="auto" w:fill="D9D9D9" w:themeFill="background1" w:themeFillShade="D9"/>
            <w:vAlign w:val="center"/>
          </w:tcPr>
          <w:p w14:paraId="4D2AE45D" w14:textId="77777777" w:rsidR="00D36CC1" w:rsidRPr="0084269D" w:rsidRDefault="0084269D" w:rsidP="006D40DC">
            <w:pPr>
              <w:jc w:val="center"/>
              <w:rPr>
                <w:rFonts w:ascii="Arial" w:hAnsi="Arial" w:cs="Arial"/>
                <w:lang w:val="ms-MY"/>
              </w:rPr>
            </w:pPr>
            <w:r w:rsidRPr="0084269D">
              <w:rPr>
                <w:rFonts w:ascii="Arial" w:hAnsi="Arial" w:cs="Arial"/>
                <w:b/>
              </w:rPr>
              <w:t>TOTAL</w:t>
            </w:r>
          </w:p>
        </w:tc>
      </w:tr>
      <w:tr w:rsidR="00D36CC1" w:rsidRPr="0084269D" w14:paraId="3031EC72" w14:textId="77777777" w:rsidTr="006D40DC">
        <w:trPr>
          <w:trHeight w:val="627"/>
        </w:trPr>
        <w:tc>
          <w:tcPr>
            <w:tcW w:w="5649" w:type="dxa"/>
            <w:vAlign w:val="center"/>
          </w:tcPr>
          <w:p w14:paraId="49862DF8" w14:textId="77777777" w:rsidR="00D36CC1" w:rsidRPr="0084269D" w:rsidRDefault="00D36CC1" w:rsidP="006D40DC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rPr>
                <w:rFonts w:ascii="Arial" w:hAnsi="Arial" w:cs="Arial"/>
              </w:rPr>
            </w:pPr>
            <w:r w:rsidRPr="0084269D">
              <w:rPr>
                <w:rFonts w:ascii="Arial" w:hAnsi="Arial" w:cs="Arial"/>
                <w:b/>
              </w:rPr>
              <w:t>Vote 21000</w:t>
            </w:r>
            <w:r w:rsidRPr="0084269D">
              <w:rPr>
                <w:rFonts w:ascii="Arial" w:hAnsi="Arial" w:cs="Arial"/>
              </w:rPr>
              <w:t xml:space="preserve"> : </w:t>
            </w:r>
            <w:r w:rsidR="0084269D" w:rsidRPr="0084269D">
              <w:rPr>
                <w:rFonts w:ascii="Arial" w:hAnsi="Arial" w:cs="Arial"/>
              </w:rPr>
              <w:t>Traveling and Transportation Rental</w:t>
            </w:r>
          </w:p>
        </w:tc>
        <w:tc>
          <w:tcPr>
            <w:tcW w:w="5549" w:type="dxa"/>
            <w:vAlign w:val="center"/>
          </w:tcPr>
          <w:p w14:paraId="3B9E634E" w14:textId="77777777" w:rsidR="00D36CC1" w:rsidRPr="0084269D" w:rsidRDefault="00D36CC1" w:rsidP="006D40DC">
            <w:pPr>
              <w:rPr>
                <w:rFonts w:ascii="Arial" w:hAnsi="Arial" w:cs="Arial"/>
                <w:lang w:val="ms-MY"/>
              </w:rPr>
            </w:pPr>
          </w:p>
          <w:p w14:paraId="46546EF8" w14:textId="77777777" w:rsidR="00D36CC1" w:rsidRPr="0084269D" w:rsidRDefault="00D36CC1" w:rsidP="006D40DC">
            <w:pPr>
              <w:rPr>
                <w:rFonts w:ascii="Arial" w:hAnsi="Arial" w:cs="Arial"/>
                <w:lang w:val="ms-MY"/>
              </w:rPr>
            </w:pPr>
          </w:p>
        </w:tc>
      </w:tr>
      <w:tr w:rsidR="008621FD" w:rsidRPr="0084269D" w14:paraId="08F91567" w14:textId="77777777" w:rsidTr="006D40DC">
        <w:trPr>
          <w:trHeight w:val="690"/>
        </w:trPr>
        <w:tc>
          <w:tcPr>
            <w:tcW w:w="5649" w:type="dxa"/>
            <w:vAlign w:val="center"/>
          </w:tcPr>
          <w:p w14:paraId="27590130" w14:textId="77777777" w:rsidR="008621FD" w:rsidRDefault="008621FD" w:rsidP="008621FD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rPr>
                <w:rFonts w:ascii="Arial" w:hAnsi="Arial" w:cs="Arial"/>
              </w:rPr>
            </w:pPr>
            <w:r w:rsidRPr="0084269D">
              <w:rPr>
                <w:rFonts w:ascii="Arial" w:hAnsi="Arial" w:cs="Arial"/>
                <w:b/>
              </w:rPr>
              <w:t>Vote 27000</w:t>
            </w:r>
            <w:r w:rsidRPr="0084269D">
              <w:rPr>
                <w:rFonts w:ascii="Arial" w:hAnsi="Arial" w:cs="Arial"/>
              </w:rPr>
              <w:t xml:space="preserve"> :</w:t>
            </w:r>
            <w:r w:rsidRPr="0084269D">
              <w:rPr>
                <w:rFonts w:ascii="Arial" w:hAnsi="Arial" w:cs="Arial"/>
                <w:b/>
              </w:rPr>
              <w:t xml:space="preserve"> </w:t>
            </w:r>
            <w:r w:rsidRPr="0084269D">
              <w:rPr>
                <w:rFonts w:ascii="Arial" w:hAnsi="Arial" w:cs="Arial"/>
              </w:rPr>
              <w:t xml:space="preserve">Research Materials and Supplies </w:t>
            </w:r>
          </w:p>
          <w:p w14:paraId="0648AEC7" w14:textId="48BA5C6C" w:rsidR="00A25A4B" w:rsidRPr="00150C56" w:rsidRDefault="00A25A4B" w:rsidP="008621FD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rPr>
                <w:rFonts w:ascii="Arial" w:hAnsi="Arial" w:cs="Arial"/>
                <w:bCs/>
                <w:i/>
                <w:iCs/>
              </w:rPr>
            </w:pPr>
            <w:r w:rsidRPr="00150C56">
              <w:rPr>
                <w:rFonts w:ascii="Arial" w:hAnsi="Arial" w:cs="Arial"/>
                <w:bCs/>
                <w:i/>
                <w:iCs/>
              </w:rPr>
              <w:t>(Only material for research, not include stationary, ink printer, A4 paper)</w:t>
            </w:r>
          </w:p>
        </w:tc>
        <w:tc>
          <w:tcPr>
            <w:tcW w:w="5549" w:type="dxa"/>
            <w:vAlign w:val="center"/>
          </w:tcPr>
          <w:p w14:paraId="2D65C835" w14:textId="77777777" w:rsidR="008621FD" w:rsidRPr="0084269D" w:rsidRDefault="008621FD" w:rsidP="008621FD">
            <w:pPr>
              <w:rPr>
                <w:rFonts w:ascii="Arial" w:hAnsi="Arial" w:cs="Arial"/>
                <w:lang w:val="ms-MY"/>
              </w:rPr>
            </w:pPr>
          </w:p>
          <w:p w14:paraId="34BE70C5" w14:textId="77777777" w:rsidR="008621FD" w:rsidRPr="0084269D" w:rsidRDefault="008621FD" w:rsidP="008621FD">
            <w:pPr>
              <w:rPr>
                <w:rFonts w:ascii="Arial" w:hAnsi="Arial" w:cs="Arial"/>
                <w:lang w:val="ms-MY"/>
              </w:rPr>
            </w:pPr>
          </w:p>
        </w:tc>
      </w:tr>
      <w:tr w:rsidR="008621FD" w:rsidRPr="0084269D" w14:paraId="31A4D8DB" w14:textId="77777777" w:rsidTr="006D40DC">
        <w:trPr>
          <w:trHeight w:val="690"/>
        </w:trPr>
        <w:tc>
          <w:tcPr>
            <w:tcW w:w="5649" w:type="dxa"/>
            <w:vAlign w:val="center"/>
          </w:tcPr>
          <w:p w14:paraId="56B6D01B" w14:textId="77777777" w:rsidR="008621FD" w:rsidRPr="0084269D" w:rsidRDefault="008621FD" w:rsidP="008621FD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rPr>
                <w:rFonts w:ascii="Arial" w:hAnsi="Arial" w:cs="Arial"/>
                <w:b/>
              </w:rPr>
            </w:pPr>
            <w:r w:rsidRPr="0084269D">
              <w:rPr>
                <w:rFonts w:ascii="Arial" w:hAnsi="Arial" w:cs="Arial"/>
                <w:b/>
              </w:rPr>
              <w:t xml:space="preserve">Vote 29000 : </w:t>
            </w:r>
            <w:r w:rsidRPr="0084269D">
              <w:rPr>
                <w:rFonts w:ascii="Arial" w:hAnsi="Arial" w:cs="Arial"/>
              </w:rPr>
              <w:t>Professional Services</w:t>
            </w:r>
          </w:p>
        </w:tc>
        <w:tc>
          <w:tcPr>
            <w:tcW w:w="5549" w:type="dxa"/>
            <w:vAlign w:val="center"/>
          </w:tcPr>
          <w:p w14:paraId="3E5A84C9" w14:textId="77777777" w:rsidR="008621FD" w:rsidRPr="0084269D" w:rsidRDefault="008621FD" w:rsidP="008621FD">
            <w:pPr>
              <w:rPr>
                <w:rFonts w:ascii="Arial" w:hAnsi="Arial" w:cs="Arial"/>
                <w:lang w:val="ms-MY"/>
              </w:rPr>
            </w:pPr>
          </w:p>
        </w:tc>
      </w:tr>
      <w:tr w:rsidR="008621FD" w:rsidRPr="0084269D" w14:paraId="0508807E" w14:textId="77777777" w:rsidTr="006D40DC">
        <w:trPr>
          <w:trHeight w:val="699"/>
        </w:trPr>
        <w:tc>
          <w:tcPr>
            <w:tcW w:w="5649" w:type="dxa"/>
            <w:vAlign w:val="center"/>
          </w:tcPr>
          <w:p w14:paraId="1C200820" w14:textId="77777777" w:rsidR="008621FD" w:rsidRDefault="008621FD" w:rsidP="008621FD">
            <w:pPr>
              <w:rPr>
                <w:rFonts w:ascii="Arial" w:hAnsi="Arial" w:cs="Arial"/>
                <w:color w:val="000000"/>
              </w:rPr>
            </w:pPr>
          </w:p>
          <w:p w14:paraId="13E480CE" w14:textId="77777777" w:rsidR="008621FD" w:rsidRPr="008621FD" w:rsidRDefault="008621FD" w:rsidP="008621FD">
            <w:pPr>
              <w:rPr>
                <w:rFonts w:ascii="Arial" w:hAnsi="Arial" w:cs="Arial"/>
                <w:color w:val="000000"/>
              </w:rPr>
            </w:pPr>
            <w:r w:rsidRPr="008621FD">
              <w:rPr>
                <w:rFonts w:ascii="Arial" w:hAnsi="Arial" w:cs="Arial"/>
                <w:b/>
                <w:color w:val="000000"/>
              </w:rPr>
              <w:t>Vote 35000</w:t>
            </w:r>
            <w:r>
              <w:rPr>
                <w:rFonts w:ascii="Arial" w:hAnsi="Arial" w:cs="Arial"/>
                <w:color w:val="000000"/>
              </w:rPr>
              <w:t xml:space="preserve"> :</w:t>
            </w:r>
            <w:r w:rsidRPr="008621FD">
              <w:rPr>
                <w:rFonts w:ascii="Arial" w:hAnsi="Arial" w:cs="Arial"/>
                <w:color w:val="000000"/>
              </w:rPr>
              <w:t xml:space="preserve"> Accessor</w:t>
            </w:r>
            <w:r>
              <w:rPr>
                <w:rFonts w:ascii="Arial" w:hAnsi="Arial" w:cs="Arial"/>
                <w:color w:val="000000"/>
              </w:rPr>
              <w:t>ies</w:t>
            </w:r>
            <w:r w:rsidRPr="008621F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and</w:t>
            </w:r>
            <w:r w:rsidRPr="008621F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Equipment</w:t>
            </w:r>
          </w:p>
          <w:p w14:paraId="402E15C2" w14:textId="77777777" w:rsidR="008621FD" w:rsidRPr="0084269D" w:rsidRDefault="008621FD" w:rsidP="008621FD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rPr>
                <w:rFonts w:ascii="Arial" w:hAnsi="Arial" w:cs="Arial"/>
                <w:b/>
              </w:rPr>
            </w:pPr>
          </w:p>
        </w:tc>
        <w:tc>
          <w:tcPr>
            <w:tcW w:w="5549" w:type="dxa"/>
            <w:vAlign w:val="center"/>
          </w:tcPr>
          <w:p w14:paraId="430592C9" w14:textId="77777777" w:rsidR="008621FD" w:rsidRPr="0084269D" w:rsidRDefault="008621FD" w:rsidP="008621FD">
            <w:pPr>
              <w:rPr>
                <w:rFonts w:ascii="Arial" w:hAnsi="Arial" w:cs="Arial"/>
                <w:lang w:val="ms-MY"/>
              </w:rPr>
            </w:pPr>
          </w:p>
          <w:p w14:paraId="47DD04A8" w14:textId="77777777" w:rsidR="008621FD" w:rsidRPr="0084269D" w:rsidRDefault="008621FD" w:rsidP="008621FD">
            <w:pPr>
              <w:rPr>
                <w:rFonts w:ascii="Arial" w:hAnsi="Arial" w:cs="Arial"/>
                <w:lang w:val="ms-MY"/>
              </w:rPr>
            </w:pPr>
          </w:p>
        </w:tc>
      </w:tr>
      <w:tr w:rsidR="008621FD" w:rsidRPr="0084269D" w14:paraId="4A2F706E" w14:textId="77777777" w:rsidTr="006D40DC">
        <w:trPr>
          <w:trHeight w:val="708"/>
        </w:trPr>
        <w:tc>
          <w:tcPr>
            <w:tcW w:w="5649" w:type="dxa"/>
            <w:vAlign w:val="center"/>
          </w:tcPr>
          <w:p w14:paraId="323624FC" w14:textId="77777777" w:rsidR="008621FD" w:rsidRPr="0084269D" w:rsidRDefault="008621FD" w:rsidP="008621FD">
            <w:pPr>
              <w:tabs>
                <w:tab w:val="left" w:pos="2835"/>
                <w:tab w:val="left" w:pos="3402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4269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5549" w:type="dxa"/>
            <w:vAlign w:val="center"/>
          </w:tcPr>
          <w:p w14:paraId="6235AEC3" w14:textId="77777777" w:rsidR="008621FD" w:rsidRPr="0084269D" w:rsidRDefault="008621FD" w:rsidP="008621FD">
            <w:pPr>
              <w:rPr>
                <w:rFonts w:ascii="Arial" w:hAnsi="Arial" w:cs="Arial"/>
                <w:lang w:val="ms-MY"/>
              </w:rPr>
            </w:pPr>
          </w:p>
          <w:p w14:paraId="407E592A" w14:textId="77777777" w:rsidR="008621FD" w:rsidRPr="0084269D" w:rsidRDefault="008621FD" w:rsidP="008621FD">
            <w:pPr>
              <w:rPr>
                <w:rFonts w:ascii="Arial" w:hAnsi="Arial" w:cs="Arial"/>
                <w:lang w:val="ms-MY"/>
              </w:rPr>
            </w:pPr>
          </w:p>
        </w:tc>
      </w:tr>
    </w:tbl>
    <w:p w14:paraId="18F91371" w14:textId="77777777" w:rsidR="00F8448A" w:rsidRPr="007E40A0" w:rsidRDefault="00F8448A" w:rsidP="00A67251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14:paraId="266B839C" w14:textId="77777777" w:rsidR="00A67251" w:rsidRPr="007E40A0" w:rsidRDefault="006D40DC" w:rsidP="00A67251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</w:t>
      </w:r>
      <w:r w:rsidR="0084269D">
        <w:rPr>
          <w:rFonts w:ascii="Arial" w:eastAsia="Arial" w:hAnsi="Arial" w:cs="Arial"/>
          <w:b/>
          <w:sz w:val="18"/>
          <w:szCs w:val="18"/>
        </w:rPr>
        <w:t>SECTION</w:t>
      </w:r>
      <w:r w:rsidR="00873982">
        <w:rPr>
          <w:rFonts w:ascii="Arial" w:eastAsia="Arial" w:hAnsi="Arial" w:cs="Arial"/>
          <w:b/>
          <w:sz w:val="18"/>
          <w:szCs w:val="18"/>
        </w:rPr>
        <w:t xml:space="preserve"> F</w:t>
      </w:r>
      <w:r w:rsidR="00A67251" w:rsidRPr="007E40A0">
        <w:rPr>
          <w:rFonts w:ascii="Arial" w:eastAsia="Arial" w:hAnsi="Arial" w:cs="Arial"/>
          <w:b/>
          <w:sz w:val="18"/>
          <w:szCs w:val="18"/>
        </w:rPr>
        <w:t xml:space="preserve">: </w:t>
      </w:r>
      <w:r w:rsidR="0084269D">
        <w:rPr>
          <w:rFonts w:ascii="Arial" w:eastAsia="Arial" w:hAnsi="Arial" w:cs="Arial"/>
          <w:b/>
          <w:sz w:val="18"/>
          <w:szCs w:val="18"/>
        </w:rPr>
        <w:t>DECLARATION</w:t>
      </w:r>
      <w:r w:rsidR="00A67251" w:rsidRPr="007E40A0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05A4BBEF" w14:textId="77777777" w:rsidR="00A67251" w:rsidRPr="007E40A0" w:rsidRDefault="00A67251" w:rsidP="0086191E">
      <w:pPr>
        <w:tabs>
          <w:tab w:val="left" w:pos="720"/>
        </w:tabs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1177"/>
      </w:tblGrid>
      <w:tr w:rsidR="00A67251" w:rsidRPr="007E40A0" w14:paraId="03A0F380" w14:textId="77777777" w:rsidTr="006D40DC">
        <w:trPr>
          <w:trHeight w:val="2416"/>
        </w:trPr>
        <w:tc>
          <w:tcPr>
            <w:tcW w:w="11177" w:type="dxa"/>
          </w:tcPr>
          <w:p w14:paraId="1BCA8583" w14:textId="77777777" w:rsidR="001309E1" w:rsidRPr="007E40A0" w:rsidRDefault="001309E1" w:rsidP="0084269D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370A338" w14:textId="77777777" w:rsidR="00A67251" w:rsidRPr="007E40A0" w:rsidRDefault="009963BE" w:rsidP="00A67251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22F02ED" wp14:editId="2090153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135255</wp:posOffset>
                      </wp:positionV>
                      <wp:extent cx="259080" cy="190500"/>
                      <wp:effectExtent l="0" t="0" r="2667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1868B" id="Rectangle 20" o:spid="_x0000_s1026" style="position:absolute;margin-left:1.3pt;margin-top:10.65pt;width:20.4pt;height: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BwIAIAAD0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"/>
                  </w:pict>
                </mc:Fallback>
              </mc:AlternateContent>
            </w:r>
          </w:p>
          <w:p w14:paraId="533270C3" w14:textId="77777777" w:rsidR="001309E1" w:rsidRPr="007E40A0" w:rsidRDefault="001C77AC" w:rsidP="001C77AC">
            <w:pPr>
              <w:pStyle w:val="Default"/>
              <w:ind w:firstLine="458"/>
              <w:rPr>
                <w:bCs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</w:t>
            </w:r>
            <w:r w:rsidRPr="001C77AC">
              <w:rPr>
                <w:rFonts w:eastAsia="Arial"/>
                <w:color w:val="auto"/>
                <w:sz w:val="18"/>
                <w:szCs w:val="18"/>
              </w:rPr>
              <w:t xml:space="preserve">Not receiving any financial support from other </w:t>
            </w:r>
            <w:r>
              <w:rPr>
                <w:rFonts w:eastAsia="Arial"/>
                <w:color w:val="auto"/>
                <w:sz w:val="18"/>
                <w:szCs w:val="18"/>
              </w:rPr>
              <w:t>sources</w:t>
            </w:r>
            <w:r w:rsidR="008621FD">
              <w:rPr>
                <w:rFonts w:eastAsia="Arial"/>
                <w:color w:val="auto"/>
                <w:sz w:val="18"/>
                <w:szCs w:val="18"/>
              </w:rPr>
              <w:t xml:space="preserve"> for this research</w:t>
            </w:r>
            <w:r w:rsidRPr="001C77AC">
              <w:rPr>
                <w:rFonts w:eastAsia="Arial"/>
                <w:color w:val="auto"/>
                <w:sz w:val="18"/>
                <w:szCs w:val="18"/>
              </w:rPr>
              <w:t>.</w:t>
            </w:r>
            <w:r w:rsidR="001309E1" w:rsidRPr="007E40A0">
              <w:rPr>
                <w:bCs/>
                <w:sz w:val="18"/>
                <w:szCs w:val="18"/>
              </w:rPr>
              <w:t xml:space="preserve">             </w:t>
            </w:r>
            <w:r w:rsidR="00A67251" w:rsidRPr="007E40A0">
              <w:rPr>
                <w:bCs/>
                <w:sz w:val="18"/>
                <w:szCs w:val="18"/>
              </w:rPr>
              <w:t xml:space="preserve"> </w:t>
            </w:r>
            <w:r w:rsidR="00A67251" w:rsidRPr="007E40A0">
              <w:rPr>
                <w:bCs/>
                <w:sz w:val="18"/>
                <w:szCs w:val="18"/>
              </w:rPr>
              <w:cr/>
              <w:t xml:space="preserve">       </w:t>
            </w:r>
          </w:p>
          <w:p w14:paraId="511CC560" w14:textId="77777777" w:rsidR="00A67251" w:rsidRPr="007E40A0" w:rsidRDefault="009963BE" w:rsidP="001C77AC">
            <w:pPr>
              <w:pStyle w:val="Default"/>
              <w:ind w:left="600" w:hanging="600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28BA884" wp14:editId="52CCA43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12700</wp:posOffset>
                      </wp:positionV>
                      <wp:extent cx="259080" cy="190500"/>
                      <wp:effectExtent l="0" t="0" r="2667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45826" id="Rectangle 19" o:spid="_x0000_s1026" style="position:absolute;margin-left:1.3pt;margin-top:1pt;width:20.4pt;height: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"/>
                  </w:pict>
                </mc:Fallback>
              </mc:AlternateContent>
            </w:r>
            <w:r w:rsidR="001309E1" w:rsidRPr="007E40A0">
              <w:rPr>
                <w:bCs/>
                <w:sz w:val="18"/>
                <w:szCs w:val="18"/>
              </w:rPr>
              <w:t xml:space="preserve">            </w:t>
            </w:r>
            <w:r w:rsidR="0084269D">
              <w:rPr>
                <w:bCs/>
                <w:sz w:val="18"/>
                <w:szCs w:val="18"/>
              </w:rPr>
              <w:t xml:space="preserve">All </w:t>
            </w:r>
            <w:r w:rsidR="001C77AC">
              <w:rPr>
                <w:bCs/>
                <w:sz w:val="18"/>
                <w:szCs w:val="18"/>
              </w:rPr>
              <w:t>Information stated here are accurate, UiTM has right to reject or cancel the offer without prior notice if there is any inaccurate information given</w:t>
            </w:r>
          </w:p>
          <w:p w14:paraId="57CCDA3A" w14:textId="77777777" w:rsidR="008D55C6" w:rsidRPr="007E40A0" w:rsidRDefault="008D55C6" w:rsidP="001309E1">
            <w:pPr>
              <w:pStyle w:val="Default"/>
              <w:rPr>
                <w:bCs/>
                <w:sz w:val="18"/>
                <w:szCs w:val="18"/>
              </w:rPr>
            </w:pPr>
          </w:p>
          <w:p w14:paraId="68DCC18D" w14:textId="77777777" w:rsidR="008D55C6" w:rsidRPr="007E40A0" w:rsidRDefault="008D55C6" w:rsidP="001309E1">
            <w:pPr>
              <w:pStyle w:val="Default"/>
              <w:rPr>
                <w:bCs/>
                <w:sz w:val="18"/>
                <w:szCs w:val="18"/>
              </w:rPr>
            </w:pPr>
          </w:p>
          <w:p w14:paraId="77FA404C" w14:textId="77777777" w:rsidR="008D55C6" w:rsidRPr="007E40A0" w:rsidRDefault="008D55C6" w:rsidP="001309E1">
            <w:pPr>
              <w:pStyle w:val="Default"/>
              <w:rPr>
                <w:bCs/>
                <w:sz w:val="18"/>
                <w:szCs w:val="18"/>
              </w:rPr>
            </w:pPr>
          </w:p>
          <w:p w14:paraId="56818A09" w14:textId="77777777" w:rsidR="008D55C6" w:rsidRPr="007E40A0" w:rsidRDefault="008D55C6" w:rsidP="008D55C6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E40A0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  <w:r w:rsidR="001C77AC"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  <w:r w:rsidR="001C77AC" w:rsidRPr="007E40A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429960CC" w14:textId="77777777" w:rsidR="008D55C6" w:rsidRPr="007E40A0" w:rsidRDefault="008D55C6" w:rsidP="008D55C6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12350AC" w14:textId="77777777" w:rsidR="008D55C6" w:rsidRPr="007E40A0" w:rsidRDefault="008D55C6" w:rsidP="008D55C6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2DA92CE" w14:textId="77777777" w:rsidR="008D55C6" w:rsidRPr="007E40A0" w:rsidRDefault="006D40DC" w:rsidP="006D40DC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  <w:r w:rsidR="001C77AC">
              <w:rPr>
                <w:rFonts w:ascii="Arial" w:eastAsia="Arial" w:hAnsi="Arial" w:cs="Arial"/>
                <w:b/>
                <w:sz w:val="18"/>
                <w:szCs w:val="18"/>
              </w:rPr>
              <w:t>Signature and stamp</w:t>
            </w:r>
            <w:r w:rsidR="008D55C6" w:rsidRPr="007E40A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663EA4C7" w14:textId="77777777" w:rsidR="008D55C6" w:rsidRPr="007E40A0" w:rsidRDefault="008D55C6" w:rsidP="008D55C6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C444C20" w14:textId="77777777" w:rsidR="006D40DC" w:rsidRDefault="006D40DC" w:rsidP="006D40DC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3291555" w14:textId="77777777" w:rsidR="008D55C6" w:rsidRPr="007E40A0" w:rsidRDefault="006D40DC" w:rsidP="006D40DC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  <w:r w:rsidR="001C77AC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 w:rsidR="001C77AC" w:rsidRPr="007E40A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="008D55C6" w:rsidRPr="007E40A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4A243013" w14:textId="77777777" w:rsidR="008D55C6" w:rsidRPr="007E40A0" w:rsidRDefault="008D55C6" w:rsidP="001309E1">
            <w:pPr>
              <w:pStyle w:val="Default"/>
              <w:rPr>
                <w:bCs/>
                <w:sz w:val="18"/>
                <w:szCs w:val="18"/>
              </w:rPr>
            </w:pPr>
          </w:p>
          <w:p w14:paraId="69552CB4" w14:textId="77777777" w:rsidR="008D55C6" w:rsidRPr="007E40A0" w:rsidRDefault="008D55C6" w:rsidP="001309E1">
            <w:pPr>
              <w:pStyle w:val="Default"/>
              <w:rPr>
                <w:bCs/>
                <w:sz w:val="18"/>
                <w:szCs w:val="18"/>
              </w:rPr>
            </w:pPr>
          </w:p>
        </w:tc>
      </w:tr>
    </w:tbl>
    <w:p w14:paraId="293B0448" w14:textId="77777777" w:rsidR="00F8448A" w:rsidRPr="007E40A0" w:rsidRDefault="006D40DC" w:rsidP="008621FD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</w:t>
      </w:r>
    </w:p>
    <w:p w14:paraId="582001E4" w14:textId="77777777" w:rsidR="00F8448A" w:rsidRPr="007E40A0" w:rsidRDefault="006D40DC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</w:t>
      </w:r>
      <w:r w:rsidR="001C77AC">
        <w:rPr>
          <w:rFonts w:ascii="Arial" w:eastAsia="Arial" w:hAnsi="Arial" w:cs="Arial"/>
          <w:b/>
          <w:sz w:val="18"/>
          <w:szCs w:val="18"/>
        </w:rPr>
        <w:t>SECTION</w:t>
      </w:r>
      <w:r w:rsidR="00C710BB" w:rsidRPr="007E40A0">
        <w:rPr>
          <w:rFonts w:ascii="Arial" w:eastAsia="Arial" w:hAnsi="Arial" w:cs="Arial"/>
          <w:b/>
          <w:sz w:val="18"/>
          <w:szCs w:val="18"/>
        </w:rPr>
        <w:t xml:space="preserve"> </w:t>
      </w:r>
      <w:r w:rsidR="00873982">
        <w:rPr>
          <w:rFonts w:ascii="Arial" w:eastAsia="Arial" w:hAnsi="Arial" w:cs="Arial"/>
          <w:b/>
          <w:sz w:val="18"/>
          <w:szCs w:val="18"/>
        </w:rPr>
        <w:t>G</w:t>
      </w:r>
      <w:r w:rsidR="00C710BB" w:rsidRPr="007E40A0">
        <w:rPr>
          <w:rFonts w:ascii="Arial" w:eastAsia="Arial" w:hAnsi="Arial" w:cs="Arial"/>
          <w:b/>
          <w:sz w:val="18"/>
          <w:szCs w:val="18"/>
        </w:rPr>
        <w:t xml:space="preserve"> : </w:t>
      </w:r>
      <w:r w:rsidR="001C77AC">
        <w:rPr>
          <w:rFonts w:ascii="Arial" w:eastAsia="Arial" w:hAnsi="Arial" w:cs="Arial"/>
          <w:b/>
          <w:sz w:val="18"/>
          <w:szCs w:val="18"/>
        </w:rPr>
        <w:t>FOR</w:t>
      </w:r>
      <w:r w:rsidR="00C710BB" w:rsidRPr="007E40A0">
        <w:rPr>
          <w:rFonts w:ascii="Arial" w:eastAsia="Arial" w:hAnsi="Arial" w:cs="Arial"/>
          <w:b/>
          <w:sz w:val="18"/>
          <w:szCs w:val="18"/>
        </w:rPr>
        <w:t xml:space="preserve"> </w:t>
      </w:r>
      <w:r w:rsidR="00C946FE">
        <w:rPr>
          <w:rFonts w:ascii="Arial" w:eastAsia="Arial" w:hAnsi="Arial" w:cs="Arial"/>
          <w:b/>
          <w:sz w:val="18"/>
          <w:szCs w:val="18"/>
        </w:rPr>
        <w:t>RESEARCH, INDUSTRY AND ALUMNI (PJIA)</w:t>
      </w:r>
      <w:r w:rsidR="001C77AC">
        <w:rPr>
          <w:rFonts w:ascii="Arial" w:eastAsia="Arial" w:hAnsi="Arial" w:cs="Arial"/>
          <w:b/>
          <w:sz w:val="18"/>
          <w:szCs w:val="18"/>
        </w:rPr>
        <w:t xml:space="preserve"> OFFICE USE ONLY</w:t>
      </w: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1852"/>
        <w:gridCol w:w="9308"/>
      </w:tblGrid>
      <w:tr w:rsidR="0086191E" w:rsidRPr="007E40A0" w14:paraId="7BFAD04C" w14:textId="77777777" w:rsidTr="006D40DC">
        <w:trPr>
          <w:trHeight w:val="1347"/>
        </w:trPr>
        <w:tc>
          <w:tcPr>
            <w:tcW w:w="1852" w:type="dxa"/>
          </w:tcPr>
          <w:p w14:paraId="07DBA159" w14:textId="77777777" w:rsidR="0086191E" w:rsidRPr="007E40A0" w:rsidRDefault="0086191E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FC97FC5" w14:textId="77777777" w:rsidR="0086191E" w:rsidRPr="007E40A0" w:rsidRDefault="001C77AC" w:rsidP="0086191E">
            <w:pPr>
              <w:tabs>
                <w:tab w:val="left" w:pos="1137"/>
              </w:tabs>
              <w:spacing w:before="41" w:line="200" w:lineRule="exact"/>
              <w:ind w:right="35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RESULT</w:t>
            </w:r>
          </w:p>
          <w:p w14:paraId="40375107" w14:textId="77777777" w:rsidR="0086191E" w:rsidRPr="007E40A0" w:rsidRDefault="0086191E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308" w:type="dxa"/>
          </w:tcPr>
          <w:p w14:paraId="252C56AE" w14:textId="77777777" w:rsidR="0086191E" w:rsidRPr="007E40A0" w:rsidRDefault="009963BE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FC5EBFE" wp14:editId="36FB205A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116205</wp:posOffset>
                      </wp:positionV>
                      <wp:extent cx="259080" cy="190500"/>
                      <wp:effectExtent l="0" t="0" r="26670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48649" id="Rectangle 21" o:spid="_x0000_s1026" style="position:absolute;margin-left:19.9pt;margin-top:9.15pt;width:20.4pt;height: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J+IAIAAD0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B14F58F" wp14:editId="4E1D591F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120650</wp:posOffset>
                      </wp:positionV>
                      <wp:extent cx="259080" cy="190500"/>
                      <wp:effectExtent l="0" t="0" r="26670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120E1" id="Rectangle 22" o:spid="_x0000_s1026" style="position:absolute;margin-left:173.85pt;margin-top:9.5pt;width:20.4pt;height: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RtIQIAAD0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"/>
                  </w:pict>
                </mc:Fallback>
              </mc:AlternateContent>
            </w:r>
          </w:p>
          <w:p w14:paraId="31062296" w14:textId="77777777" w:rsidR="0086191E" w:rsidRPr="007E40A0" w:rsidRDefault="0086191E" w:rsidP="0086191E">
            <w:pPr>
              <w:tabs>
                <w:tab w:val="left" w:pos="93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E40A0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1C77AC">
              <w:rPr>
                <w:rFonts w:ascii="Arial" w:eastAsia="Arial" w:hAnsi="Arial" w:cs="Arial"/>
                <w:sz w:val="18"/>
                <w:szCs w:val="18"/>
              </w:rPr>
              <w:t>RECOMMENDED</w:t>
            </w:r>
            <w:r w:rsidRPr="007E40A0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</w:t>
            </w:r>
            <w:r w:rsidR="001C77AC">
              <w:rPr>
                <w:rFonts w:ascii="Arial" w:eastAsia="Arial" w:hAnsi="Arial" w:cs="Arial"/>
                <w:sz w:val="18"/>
                <w:szCs w:val="18"/>
              </w:rPr>
              <w:t>NOT RECOMMENDED</w:t>
            </w:r>
          </w:p>
          <w:p w14:paraId="53699202" w14:textId="77777777" w:rsidR="0086191E" w:rsidRPr="007E40A0" w:rsidRDefault="0086191E" w:rsidP="0086191E">
            <w:pPr>
              <w:tabs>
                <w:tab w:val="left" w:pos="93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14133570" w14:textId="77777777" w:rsidR="0086191E" w:rsidRPr="007E40A0" w:rsidRDefault="0086191E" w:rsidP="0086191E">
            <w:pPr>
              <w:tabs>
                <w:tab w:val="left" w:pos="93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3FF5D3F1" w14:textId="77777777" w:rsidR="0086191E" w:rsidRPr="007E40A0" w:rsidRDefault="001C77AC" w:rsidP="00EF236B">
            <w:pPr>
              <w:spacing w:before="41" w:line="200" w:lineRule="exact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Comment</w:t>
            </w:r>
            <w:r w:rsidR="0086191E" w:rsidRPr="007E40A0">
              <w:rPr>
                <w:rFonts w:ascii="Arial" w:eastAsia="Arial" w:hAnsi="Arial" w:cs="Arial"/>
                <w:b/>
                <w:sz w:val="18"/>
                <w:szCs w:val="18"/>
              </w:rPr>
              <w:t xml:space="preserve"> : ………………………………………………………………………………………………………</w:t>
            </w:r>
            <w:r w:rsidR="00F155CA">
              <w:rPr>
                <w:rFonts w:ascii="Arial" w:eastAsia="Arial" w:hAnsi="Arial" w:cs="Arial"/>
                <w:b/>
                <w:sz w:val="18"/>
                <w:szCs w:val="18"/>
              </w:rPr>
              <w:t>…</w:t>
            </w:r>
          </w:p>
          <w:p w14:paraId="54D09E9D" w14:textId="77777777" w:rsidR="0086191E" w:rsidRPr="007E40A0" w:rsidRDefault="0086191E" w:rsidP="0086191E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261D39C" w14:textId="77777777" w:rsidR="0086191E" w:rsidRPr="007E40A0" w:rsidRDefault="0086191E" w:rsidP="00EF236B">
            <w:pPr>
              <w:spacing w:before="41" w:line="200" w:lineRule="exact"/>
              <w:ind w:left="281" w:right="60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E40A0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F155CA">
              <w:rPr>
                <w:rFonts w:ascii="Arial" w:eastAsia="Arial" w:hAnsi="Arial" w:cs="Arial"/>
                <w:b/>
                <w:sz w:val="18"/>
                <w:szCs w:val="18"/>
              </w:rPr>
              <w:t>…</w:t>
            </w:r>
          </w:p>
          <w:p w14:paraId="5DFFFB0F" w14:textId="77777777" w:rsidR="0086191E" w:rsidRPr="007E40A0" w:rsidRDefault="0086191E" w:rsidP="0086191E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04F6429" w14:textId="77777777" w:rsidR="0086191E" w:rsidRPr="007E40A0" w:rsidRDefault="0086191E" w:rsidP="00EF236B">
            <w:pPr>
              <w:spacing w:before="41" w:line="200" w:lineRule="exact"/>
              <w:ind w:left="281" w:right="74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E40A0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F155CA">
              <w:rPr>
                <w:rFonts w:ascii="Arial" w:eastAsia="Arial" w:hAnsi="Arial" w:cs="Arial"/>
                <w:b/>
                <w:sz w:val="18"/>
                <w:szCs w:val="18"/>
              </w:rPr>
              <w:t>…….</w:t>
            </w:r>
          </w:p>
          <w:p w14:paraId="40C26072" w14:textId="77777777" w:rsidR="0086191E" w:rsidRPr="007E40A0" w:rsidRDefault="0086191E" w:rsidP="0086191E">
            <w:pPr>
              <w:tabs>
                <w:tab w:val="left" w:pos="93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6191E" w:rsidRPr="007E40A0" w14:paraId="40BD72B5" w14:textId="77777777" w:rsidTr="006D40DC">
        <w:trPr>
          <w:trHeight w:val="1347"/>
        </w:trPr>
        <w:tc>
          <w:tcPr>
            <w:tcW w:w="1852" w:type="dxa"/>
            <w:vAlign w:val="center"/>
          </w:tcPr>
          <w:p w14:paraId="60160079" w14:textId="4E8117F1" w:rsidR="0086191E" w:rsidRPr="007E40A0" w:rsidRDefault="001C77AC" w:rsidP="001C77AC">
            <w:pPr>
              <w:spacing w:before="41" w:line="200" w:lineRule="exact"/>
              <w:ind w:right="4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Signature of Chairperson (</w:t>
            </w:r>
            <w:r w:rsidR="00A25A4B">
              <w:rPr>
                <w:rFonts w:ascii="Arial" w:eastAsia="Arial" w:hAnsi="Arial" w:cs="Arial"/>
                <w:b/>
                <w:sz w:val="18"/>
                <w:szCs w:val="18"/>
              </w:rPr>
              <w:t>JPN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308" w:type="dxa"/>
            <w:vAlign w:val="center"/>
          </w:tcPr>
          <w:p w14:paraId="471D0E61" w14:textId="77777777" w:rsidR="0086191E" w:rsidRPr="007E40A0" w:rsidRDefault="0086191E" w:rsidP="006D40DC">
            <w:pPr>
              <w:spacing w:before="41" w:line="200" w:lineRule="exact"/>
              <w:ind w:right="1008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  <w:tr w:rsidR="0086191E" w:rsidRPr="007E40A0" w14:paraId="439D97C1" w14:textId="77777777" w:rsidTr="006D40DC">
        <w:trPr>
          <w:trHeight w:val="820"/>
        </w:trPr>
        <w:tc>
          <w:tcPr>
            <w:tcW w:w="1852" w:type="dxa"/>
            <w:vAlign w:val="center"/>
          </w:tcPr>
          <w:p w14:paraId="3EE670EE" w14:textId="77777777" w:rsidR="0086191E" w:rsidRPr="007E40A0" w:rsidRDefault="001C77AC" w:rsidP="006D40DC">
            <w:pPr>
              <w:spacing w:before="41" w:line="200" w:lineRule="exact"/>
              <w:ind w:right="216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9308" w:type="dxa"/>
            <w:vAlign w:val="center"/>
          </w:tcPr>
          <w:p w14:paraId="298738DF" w14:textId="77777777" w:rsidR="0086191E" w:rsidRPr="007E40A0" w:rsidRDefault="0086191E" w:rsidP="006D40DC">
            <w:pPr>
              <w:spacing w:before="41" w:line="200" w:lineRule="exact"/>
              <w:ind w:right="1008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</w:tbl>
    <w:p w14:paraId="0FD3B1AA" w14:textId="42DB4B3E" w:rsidR="006D40DC" w:rsidRPr="006B66EB" w:rsidRDefault="008621FD" w:rsidP="006D40DC">
      <w:pPr>
        <w:spacing w:before="41" w:line="200" w:lineRule="exact"/>
        <w:ind w:right="1008" w:firstLine="450"/>
        <w:rPr>
          <w:rFonts w:ascii="Arial" w:eastAsia="Arial" w:hAnsi="Arial" w:cs="Arial"/>
          <w:sz w:val="16"/>
          <w:szCs w:val="16"/>
        </w:rPr>
      </w:pPr>
      <w:r>
        <w:rPr>
          <w:rFonts w:ascii="Arial Narrow" w:eastAsia="Arial" w:hAnsi="Arial Narrow" w:cs="Arial"/>
          <w:b/>
          <w:sz w:val="16"/>
          <w:szCs w:val="16"/>
        </w:rPr>
        <w:t>NZM</w:t>
      </w:r>
      <w:r w:rsidR="00151B1C">
        <w:rPr>
          <w:rFonts w:ascii="Arial Narrow" w:eastAsia="Arial" w:hAnsi="Arial Narrow" w:cs="Arial"/>
          <w:b/>
          <w:sz w:val="16"/>
          <w:szCs w:val="16"/>
        </w:rPr>
        <w:t>/</w:t>
      </w:r>
      <w:r w:rsidR="00151B1C" w:rsidRPr="006B66EB">
        <w:rPr>
          <w:rFonts w:ascii="Arial Narrow" w:eastAsia="Arial" w:hAnsi="Arial Narrow" w:cs="Arial"/>
          <w:b/>
          <w:sz w:val="16"/>
          <w:szCs w:val="16"/>
        </w:rPr>
        <w:t xml:space="preserve"> </w:t>
      </w:r>
      <w:r>
        <w:rPr>
          <w:rFonts w:ascii="Arial Narrow" w:eastAsia="Arial" w:hAnsi="Arial Narrow" w:cs="Arial"/>
          <w:b/>
          <w:sz w:val="16"/>
          <w:szCs w:val="16"/>
        </w:rPr>
        <w:t>U</w:t>
      </w:r>
      <w:r w:rsidR="001C77AC">
        <w:rPr>
          <w:rFonts w:ascii="Arial Narrow" w:eastAsia="Arial" w:hAnsi="Arial Narrow" w:cs="Arial"/>
          <w:b/>
          <w:sz w:val="16"/>
          <w:szCs w:val="16"/>
        </w:rPr>
        <w:t>RMI/G</w:t>
      </w:r>
      <w:r>
        <w:rPr>
          <w:rFonts w:ascii="Arial Narrow" w:eastAsia="Arial" w:hAnsi="Arial Narrow" w:cs="Arial"/>
          <w:b/>
          <w:sz w:val="16"/>
          <w:szCs w:val="16"/>
        </w:rPr>
        <w:t>DDUITMCK</w:t>
      </w:r>
      <w:r w:rsidR="001C77AC">
        <w:rPr>
          <w:rFonts w:ascii="Arial Narrow" w:eastAsia="Arial" w:hAnsi="Arial Narrow" w:cs="Arial"/>
          <w:b/>
          <w:sz w:val="16"/>
          <w:szCs w:val="16"/>
        </w:rPr>
        <w:t>20</w:t>
      </w:r>
      <w:r>
        <w:rPr>
          <w:rFonts w:ascii="Arial Narrow" w:eastAsia="Arial" w:hAnsi="Arial Narrow" w:cs="Arial"/>
          <w:b/>
          <w:sz w:val="16"/>
          <w:szCs w:val="16"/>
        </w:rPr>
        <w:t>2</w:t>
      </w:r>
      <w:r w:rsidR="00150C56">
        <w:rPr>
          <w:rFonts w:ascii="Arial Narrow" w:eastAsia="Arial" w:hAnsi="Arial Narrow" w:cs="Arial"/>
          <w:b/>
          <w:sz w:val="16"/>
          <w:szCs w:val="16"/>
        </w:rPr>
        <w:t>1</w:t>
      </w:r>
      <w:r w:rsidR="001C77AC">
        <w:rPr>
          <w:rFonts w:ascii="Arial Narrow" w:eastAsia="Arial" w:hAnsi="Arial Narrow" w:cs="Arial"/>
          <w:b/>
          <w:sz w:val="16"/>
          <w:szCs w:val="16"/>
        </w:rPr>
        <w:t>-</w:t>
      </w:r>
      <w:r w:rsidR="00BD7FDB">
        <w:rPr>
          <w:rFonts w:ascii="Arial Narrow" w:eastAsia="Arial" w:hAnsi="Arial Narrow" w:cs="Arial"/>
          <w:b/>
          <w:sz w:val="16"/>
          <w:szCs w:val="16"/>
        </w:rPr>
        <w:t>05</w:t>
      </w:r>
      <w:r w:rsidR="001C77AC">
        <w:rPr>
          <w:rFonts w:ascii="Arial Narrow" w:eastAsia="Arial" w:hAnsi="Arial Narrow" w:cs="Arial"/>
          <w:b/>
          <w:sz w:val="16"/>
          <w:szCs w:val="16"/>
        </w:rPr>
        <w:t>0</w:t>
      </w:r>
      <w:r w:rsidR="00BD7FDB">
        <w:rPr>
          <w:rFonts w:ascii="Arial Narrow" w:eastAsia="Arial" w:hAnsi="Arial Narrow" w:cs="Arial"/>
          <w:b/>
          <w:sz w:val="16"/>
          <w:szCs w:val="16"/>
        </w:rPr>
        <w:t>5</w:t>
      </w:r>
      <w:r w:rsidR="001C77AC">
        <w:rPr>
          <w:rFonts w:ascii="Arial Narrow" w:eastAsia="Arial" w:hAnsi="Arial Narrow" w:cs="Arial"/>
          <w:b/>
          <w:sz w:val="16"/>
          <w:szCs w:val="16"/>
        </w:rPr>
        <w:t>20</w:t>
      </w:r>
      <w:r>
        <w:rPr>
          <w:rFonts w:ascii="Arial Narrow" w:eastAsia="Arial" w:hAnsi="Arial Narrow" w:cs="Arial"/>
          <w:b/>
          <w:sz w:val="16"/>
          <w:szCs w:val="16"/>
        </w:rPr>
        <w:t>2</w:t>
      </w:r>
      <w:r w:rsidR="00BD7FDB">
        <w:rPr>
          <w:rFonts w:ascii="Arial Narrow" w:eastAsia="Arial" w:hAnsi="Arial Narrow" w:cs="Arial"/>
          <w:b/>
          <w:sz w:val="16"/>
          <w:szCs w:val="16"/>
        </w:rPr>
        <w:t>1</w:t>
      </w:r>
    </w:p>
    <w:sectPr w:rsidR="006D40DC" w:rsidRPr="006B66EB" w:rsidSect="006D40DC">
      <w:headerReference w:type="default" r:id="rId9"/>
      <w:footerReference w:type="default" r:id="rId10"/>
      <w:type w:val="continuous"/>
      <w:pgSz w:w="11920" w:h="16840"/>
      <w:pgMar w:top="200" w:right="100" w:bottom="180" w:left="0" w:header="0" w:footer="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90BC" w14:textId="77777777" w:rsidR="00F53A3F" w:rsidRDefault="00F53A3F">
      <w:r>
        <w:separator/>
      </w:r>
    </w:p>
  </w:endnote>
  <w:endnote w:type="continuationSeparator" w:id="0">
    <w:p w14:paraId="62CE4301" w14:textId="77777777" w:rsidR="00F53A3F" w:rsidRDefault="00F5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03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B3B21" w14:textId="77777777" w:rsidR="00A67251" w:rsidRDefault="00EA25B5">
        <w:pPr>
          <w:pStyle w:val="Footer"/>
          <w:jc w:val="center"/>
        </w:pPr>
        <w:r>
          <w:fldChar w:fldCharType="begin"/>
        </w:r>
        <w:r w:rsidR="00A67251">
          <w:instrText xml:space="preserve"> PAGE   \* MERGEFORMAT </w:instrText>
        </w:r>
        <w:r>
          <w:fldChar w:fldCharType="separate"/>
        </w:r>
        <w:r w:rsidR="008739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384000" w14:textId="77777777" w:rsidR="00A67251" w:rsidRDefault="00A67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C183" w14:textId="77777777" w:rsidR="00F53A3F" w:rsidRDefault="00F53A3F">
      <w:r>
        <w:separator/>
      </w:r>
    </w:p>
  </w:footnote>
  <w:footnote w:type="continuationSeparator" w:id="0">
    <w:p w14:paraId="04F6EA38" w14:textId="77777777" w:rsidR="00F53A3F" w:rsidRDefault="00F5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A302" w14:textId="77777777" w:rsidR="003441C3" w:rsidRDefault="003441C3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65577"/>
    <w:multiLevelType w:val="hybridMultilevel"/>
    <w:tmpl w:val="A01CC4F4"/>
    <w:lvl w:ilvl="0" w:tplc="2932E6A4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9411D"/>
    <w:multiLevelType w:val="hybridMultilevel"/>
    <w:tmpl w:val="2D183808"/>
    <w:lvl w:ilvl="0" w:tplc="705E548E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34FF5155"/>
    <w:multiLevelType w:val="hybridMultilevel"/>
    <w:tmpl w:val="C234CEE0"/>
    <w:lvl w:ilvl="0" w:tplc="D3F893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D7CEA"/>
    <w:multiLevelType w:val="hybridMultilevel"/>
    <w:tmpl w:val="6B5E55EC"/>
    <w:lvl w:ilvl="0" w:tplc="94367A1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544F1"/>
    <w:multiLevelType w:val="multilevel"/>
    <w:tmpl w:val="3D147A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4790955"/>
    <w:multiLevelType w:val="hybridMultilevel"/>
    <w:tmpl w:val="AE4C2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E4A73"/>
    <w:multiLevelType w:val="hybridMultilevel"/>
    <w:tmpl w:val="3198EF46"/>
    <w:lvl w:ilvl="0" w:tplc="0868F8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F61B1"/>
    <w:multiLevelType w:val="hybridMultilevel"/>
    <w:tmpl w:val="979E2C10"/>
    <w:lvl w:ilvl="0" w:tplc="D280051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C3"/>
    <w:rsid w:val="00020AC5"/>
    <w:rsid w:val="00031179"/>
    <w:rsid w:val="000347E0"/>
    <w:rsid w:val="000431EB"/>
    <w:rsid w:val="0004445A"/>
    <w:rsid w:val="00071476"/>
    <w:rsid w:val="00093FD3"/>
    <w:rsid w:val="000B76C6"/>
    <w:rsid w:val="00115C8D"/>
    <w:rsid w:val="00122141"/>
    <w:rsid w:val="001309E1"/>
    <w:rsid w:val="00146ED0"/>
    <w:rsid w:val="00150C56"/>
    <w:rsid w:val="00151B1C"/>
    <w:rsid w:val="00152096"/>
    <w:rsid w:val="001749CA"/>
    <w:rsid w:val="00190AC6"/>
    <w:rsid w:val="001912AC"/>
    <w:rsid w:val="001B7C3E"/>
    <w:rsid w:val="001C77AC"/>
    <w:rsid w:val="001E01F4"/>
    <w:rsid w:val="001E7B2E"/>
    <w:rsid w:val="0020186C"/>
    <w:rsid w:val="002019DA"/>
    <w:rsid w:val="002053C1"/>
    <w:rsid w:val="00206671"/>
    <w:rsid w:val="0023215D"/>
    <w:rsid w:val="002355EB"/>
    <w:rsid w:val="00262667"/>
    <w:rsid w:val="002B0F05"/>
    <w:rsid w:val="002C6F85"/>
    <w:rsid w:val="002E7A0F"/>
    <w:rsid w:val="003212C5"/>
    <w:rsid w:val="003441C3"/>
    <w:rsid w:val="003679A3"/>
    <w:rsid w:val="00387ED2"/>
    <w:rsid w:val="003D2B07"/>
    <w:rsid w:val="003D3BCB"/>
    <w:rsid w:val="003E40A1"/>
    <w:rsid w:val="003F693C"/>
    <w:rsid w:val="00410AB1"/>
    <w:rsid w:val="00474FFB"/>
    <w:rsid w:val="004D23DE"/>
    <w:rsid w:val="00531779"/>
    <w:rsid w:val="00541708"/>
    <w:rsid w:val="0054183C"/>
    <w:rsid w:val="005644F3"/>
    <w:rsid w:val="005A115A"/>
    <w:rsid w:val="005A3C1E"/>
    <w:rsid w:val="005C4C5E"/>
    <w:rsid w:val="006318F8"/>
    <w:rsid w:val="00661FB5"/>
    <w:rsid w:val="00672982"/>
    <w:rsid w:val="006A056F"/>
    <w:rsid w:val="006B17C0"/>
    <w:rsid w:val="006B66EB"/>
    <w:rsid w:val="006D40DC"/>
    <w:rsid w:val="006D5953"/>
    <w:rsid w:val="006F10A2"/>
    <w:rsid w:val="00712C3D"/>
    <w:rsid w:val="007349F8"/>
    <w:rsid w:val="00737DDA"/>
    <w:rsid w:val="00740ADC"/>
    <w:rsid w:val="00741736"/>
    <w:rsid w:val="00742CDE"/>
    <w:rsid w:val="00774913"/>
    <w:rsid w:val="00775060"/>
    <w:rsid w:val="00796A62"/>
    <w:rsid w:val="007E40A0"/>
    <w:rsid w:val="0084269D"/>
    <w:rsid w:val="0086191E"/>
    <w:rsid w:val="008621FD"/>
    <w:rsid w:val="00873982"/>
    <w:rsid w:val="008D41DE"/>
    <w:rsid w:val="008D55C6"/>
    <w:rsid w:val="008F420F"/>
    <w:rsid w:val="00985AD2"/>
    <w:rsid w:val="00993C3E"/>
    <w:rsid w:val="009963BE"/>
    <w:rsid w:val="009B13FE"/>
    <w:rsid w:val="009C0572"/>
    <w:rsid w:val="00A134BE"/>
    <w:rsid w:val="00A25A4B"/>
    <w:rsid w:val="00A67251"/>
    <w:rsid w:val="00AB1E4D"/>
    <w:rsid w:val="00AD7C9F"/>
    <w:rsid w:val="00B13D3E"/>
    <w:rsid w:val="00B253E6"/>
    <w:rsid w:val="00BD325C"/>
    <w:rsid w:val="00BD7FDB"/>
    <w:rsid w:val="00C17F6F"/>
    <w:rsid w:val="00C710BB"/>
    <w:rsid w:val="00C910C2"/>
    <w:rsid w:val="00C946FE"/>
    <w:rsid w:val="00CA5B01"/>
    <w:rsid w:val="00CC38BE"/>
    <w:rsid w:val="00CE00E0"/>
    <w:rsid w:val="00CF0CA8"/>
    <w:rsid w:val="00CF119D"/>
    <w:rsid w:val="00D03081"/>
    <w:rsid w:val="00D363E8"/>
    <w:rsid w:val="00D36CC1"/>
    <w:rsid w:val="00D67DE9"/>
    <w:rsid w:val="00D70954"/>
    <w:rsid w:val="00DC1BDC"/>
    <w:rsid w:val="00DC7629"/>
    <w:rsid w:val="00DC7D14"/>
    <w:rsid w:val="00DD2514"/>
    <w:rsid w:val="00E21F6F"/>
    <w:rsid w:val="00E47ECA"/>
    <w:rsid w:val="00EA25B5"/>
    <w:rsid w:val="00EC40AC"/>
    <w:rsid w:val="00ED65D5"/>
    <w:rsid w:val="00EF236B"/>
    <w:rsid w:val="00F14C4D"/>
    <w:rsid w:val="00F155CA"/>
    <w:rsid w:val="00F53A3F"/>
    <w:rsid w:val="00F607C4"/>
    <w:rsid w:val="00F6476A"/>
    <w:rsid w:val="00F8448A"/>
    <w:rsid w:val="00FA281B"/>
    <w:rsid w:val="00FB449B"/>
    <w:rsid w:val="00FB6B2D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A969F"/>
  <w15:docId w15:val="{D979AB01-4C27-4CF5-A968-9C0CC130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D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D2"/>
  </w:style>
  <w:style w:type="paragraph" w:styleId="Footer">
    <w:name w:val="footer"/>
    <w:basedOn w:val="Normal"/>
    <w:link w:val="FooterChar"/>
    <w:uiPriority w:val="99"/>
    <w:unhideWhenUsed/>
    <w:rsid w:val="00387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D2"/>
  </w:style>
  <w:style w:type="character" w:styleId="Hyperlink">
    <w:name w:val="Hyperlink"/>
    <w:basedOn w:val="DefaultParagraphFont"/>
    <w:uiPriority w:val="99"/>
    <w:unhideWhenUsed/>
    <w:rsid w:val="001749CA"/>
    <w:rPr>
      <w:color w:val="0000FF" w:themeColor="hyperlink"/>
      <w:u w:val="single"/>
    </w:rPr>
  </w:style>
  <w:style w:type="paragraph" w:customStyle="1" w:styleId="Default">
    <w:name w:val="Default"/>
    <w:rsid w:val="00A67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4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7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7DDA"/>
    <w:rPr>
      <w:rFonts w:ascii="Courier New" w:hAnsi="Courier New" w:cs="Courier New"/>
      <w:lang w:val="en-MY" w:eastAsia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D03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0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0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0716-B37F-4536-B9E6-CC81CC60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Norzieha Mustapha</cp:lastModifiedBy>
  <cp:revision>5</cp:revision>
  <cp:lastPrinted>2016-02-26T19:49:00Z</cp:lastPrinted>
  <dcterms:created xsi:type="dcterms:W3CDTF">2021-05-05T03:51:00Z</dcterms:created>
  <dcterms:modified xsi:type="dcterms:W3CDTF">2021-05-05T04:26:00Z</dcterms:modified>
</cp:coreProperties>
</file>